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34" w:rsidRPr="00F47598" w:rsidRDefault="00BE0BAB" w:rsidP="00F47598">
      <w:pPr>
        <w:pStyle w:val="BodyText"/>
        <w:kinsoku w:val="0"/>
        <w:overflowPunct w:val="0"/>
        <w:spacing w:before="5"/>
        <w:ind w:left="0"/>
        <w:jc w:val="center"/>
        <w:rPr>
          <w:rFonts w:ascii="Ubuntu" w:hAnsi="Ubuntu"/>
          <w:sz w:val="20"/>
          <w:szCs w:val="20"/>
        </w:rPr>
      </w:pPr>
      <w:r>
        <w:rPr>
          <w:noProof/>
          <w:lang w:eastAsia="en-US"/>
        </w:rPr>
        <w:drawing>
          <wp:inline distT="0" distB="0" distL="0" distR="0">
            <wp:extent cx="1638300" cy="9429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42975"/>
                    </a:xfrm>
                    <a:prstGeom prst="rect">
                      <a:avLst/>
                    </a:prstGeom>
                    <a:noFill/>
                    <a:ln>
                      <a:noFill/>
                    </a:ln>
                  </pic:spPr>
                </pic:pic>
              </a:graphicData>
            </a:graphic>
          </wp:inline>
        </w:drawing>
      </w:r>
    </w:p>
    <w:p w:rsidR="00BC2234" w:rsidRPr="00F47598" w:rsidRDefault="00F47598">
      <w:pPr>
        <w:pStyle w:val="Heading1"/>
        <w:kinsoku w:val="0"/>
        <w:overflowPunct w:val="0"/>
        <w:spacing w:before="46" w:line="242" w:lineRule="auto"/>
        <w:ind w:left="2963" w:right="2957"/>
        <w:jc w:val="center"/>
        <w:rPr>
          <w:rFonts w:ascii="Ubuntu" w:hAnsi="Ubuntu"/>
          <w:b w:val="0"/>
          <w:bCs w:val="0"/>
          <w:sz w:val="20"/>
          <w:szCs w:val="20"/>
          <w:lang w:val="el-GR"/>
        </w:rPr>
      </w:pPr>
      <w:r>
        <w:rPr>
          <w:rFonts w:ascii="Ubuntu" w:hAnsi="Ubuntu"/>
          <w:spacing w:val="-1"/>
          <w:sz w:val="20"/>
          <w:szCs w:val="20"/>
          <w:lang w:val="el-GR"/>
        </w:rPr>
        <w:t xml:space="preserve">ΣΥΣΚΕΥΗ ΓΙΑ ΠΑΡΑΣΚΕΥΗ ΑΦΟΓΑΛΑ </w:t>
      </w:r>
      <w:r>
        <w:rPr>
          <w:rFonts w:ascii="Ubuntu" w:hAnsi="Ubuntu"/>
          <w:spacing w:val="-1"/>
          <w:sz w:val="20"/>
          <w:szCs w:val="20"/>
        </w:rPr>
        <w:t>BC</w:t>
      </w:r>
      <w:r w:rsidRPr="00F47598">
        <w:rPr>
          <w:rFonts w:ascii="Ubuntu" w:hAnsi="Ubuntu"/>
          <w:spacing w:val="-1"/>
          <w:sz w:val="20"/>
          <w:szCs w:val="20"/>
          <w:lang w:val="el-GR"/>
        </w:rPr>
        <w:t xml:space="preserve"> 3003</w:t>
      </w:r>
    </w:p>
    <w:p w:rsidR="00BC2234" w:rsidRPr="00F47598" w:rsidRDefault="00F47598">
      <w:pPr>
        <w:pStyle w:val="BodyText"/>
        <w:kinsoku w:val="0"/>
        <w:overflowPunct w:val="0"/>
        <w:spacing w:before="2"/>
        <w:ind w:left="0" w:right="1"/>
        <w:jc w:val="center"/>
        <w:rPr>
          <w:rFonts w:ascii="Ubuntu" w:hAnsi="Ubuntu"/>
          <w:sz w:val="20"/>
          <w:szCs w:val="20"/>
          <w:lang w:val="el-GR"/>
        </w:rPr>
      </w:pPr>
      <w:r>
        <w:rPr>
          <w:rFonts w:ascii="Ubuntu" w:hAnsi="Ubuntu"/>
          <w:b/>
          <w:bCs/>
          <w:spacing w:val="-1"/>
          <w:sz w:val="20"/>
          <w:szCs w:val="20"/>
          <w:lang w:val="el-GR"/>
        </w:rPr>
        <w:t>ΟΔΗΓΙΕΣ ΧΡΗΣΕΩΣ</w:t>
      </w: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B32403" w:rsidRDefault="00BE0BAB" w:rsidP="00B32403">
      <w:pPr>
        <w:pStyle w:val="BodyText"/>
        <w:kinsoku w:val="0"/>
        <w:overflowPunct w:val="0"/>
        <w:spacing w:before="0"/>
        <w:ind w:left="0"/>
        <w:jc w:val="center"/>
        <w:rPr>
          <w:rFonts w:ascii="Ubuntu" w:hAnsi="Ubuntu"/>
          <w:b/>
          <w:bCs/>
          <w:sz w:val="20"/>
          <w:szCs w:val="20"/>
          <w:lang w:val="el-GR"/>
        </w:rPr>
      </w:pPr>
      <w:bookmarkStart w:id="0" w:name="_GoBack"/>
      <w:r w:rsidRPr="00B32403">
        <w:rPr>
          <w:noProof/>
          <w:lang w:eastAsia="en-US"/>
        </w:rPr>
        <w:drawing>
          <wp:inline distT="0" distB="0" distL="0" distR="0">
            <wp:extent cx="1771650" cy="352425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3524250"/>
                    </a:xfrm>
                    <a:prstGeom prst="rect">
                      <a:avLst/>
                    </a:prstGeom>
                    <a:noFill/>
                    <a:ln>
                      <a:noFill/>
                    </a:ln>
                  </pic:spPr>
                </pic:pic>
              </a:graphicData>
            </a:graphic>
          </wp:inline>
        </w:drawing>
      </w:r>
      <w:bookmarkEnd w:id="0"/>
    </w:p>
    <w:p w:rsidR="00BC2234" w:rsidRPr="00B32403" w:rsidRDefault="00BC2234" w:rsidP="00157E96">
      <w:pPr>
        <w:pStyle w:val="BodyText"/>
        <w:kinsoku w:val="0"/>
        <w:overflowPunct w:val="0"/>
        <w:spacing w:before="0"/>
        <w:ind w:left="0"/>
        <w:jc w:val="center"/>
        <w:rPr>
          <w:rFonts w:ascii="Ubuntu" w:hAnsi="Ubuntu"/>
          <w:b/>
          <w:bCs/>
          <w:sz w:val="20"/>
          <w:szCs w:val="20"/>
          <w:lang w:val="el-GR"/>
        </w:rPr>
      </w:pP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B32403" w:rsidRDefault="00BC2234">
      <w:pPr>
        <w:pStyle w:val="BodyText"/>
        <w:kinsoku w:val="0"/>
        <w:overflowPunct w:val="0"/>
        <w:spacing w:before="2"/>
        <w:ind w:left="0"/>
        <w:rPr>
          <w:rFonts w:ascii="Ubuntu" w:hAnsi="Ubuntu"/>
          <w:b/>
          <w:bCs/>
          <w:sz w:val="20"/>
          <w:szCs w:val="20"/>
          <w:lang w:val="el-GR"/>
        </w:rPr>
      </w:pPr>
    </w:p>
    <w:p w:rsidR="00B37050" w:rsidRPr="00B32403" w:rsidRDefault="00B37050" w:rsidP="00B37050">
      <w:pPr>
        <w:widowControl/>
        <w:autoSpaceDE/>
        <w:autoSpaceDN/>
        <w:adjustRightInd/>
        <w:jc w:val="center"/>
        <w:rPr>
          <w:rFonts w:ascii="Ubuntu" w:eastAsia="SimSun" w:hAnsi="Ubuntu" w:cs="SimSun"/>
          <w:sz w:val="20"/>
          <w:szCs w:val="20"/>
          <w:lang w:val="el-GR"/>
        </w:rPr>
      </w:pPr>
    </w:p>
    <w:p w:rsidR="00BC2234" w:rsidRPr="00B32403" w:rsidRDefault="00BC2234">
      <w:pPr>
        <w:pStyle w:val="BodyText"/>
        <w:kinsoku w:val="0"/>
        <w:overflowPunct w:val="0"/>
        <w:spacing w:before="0" w:line="200" w:lineRule="atLeast"/>
        <w:ind w:left="2928"/>
        <w:rPr>
          <w:rFonts w:ascii="Ubuntu" w:hAnsi="Ubuntu"/>
          <w:sz w:val="20"/>
          <w:szCs w:val="20"/>
          <w:lang w:val="el-GR"/>
        </w:rPr>
      </w:pP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B32403" w:rsidRDefault="00BC2234">
      <w:pPr>
        <w:pStyle w:val="BodyText"/>
        <w:kinsoku w:val="0"/>
        <w:overflowPunct w:val="0"/>
        <w:spacing w:before="0"/>
        <w:ind w:left="0"/>
        <w:rPr>
          <w:rFonts w:ascii="Ubuntu" w:hAnsi="Ubuntu"/>
          <w:b/>
          <w:bCs/>
          <w:sz w:val="20"/>
          <w:szCs w:val="20"/>
          <w:lang w:val="el-GR"/>
        </w:rPr>
      </w:pPr>
    </w:p>
    <w:p w:rsidR="00BC2234" w:rsidRPr="00204627" w:rsidRDefault="00157E96">
      <w:pPr>
        <w:pStyle w:val="BodyText"/>
        <w:kinsoku w:val="0"/>
        <w:overflowPunct w:val="0"/>
        <w:spacing w:before="0"/>
        <w:ind w:left="852" w:right="850" w:hanging="2"/>
        <w:jc w:val="center"/>
        <w:rPr>
          <w:rFonts w:ascii="Ubuntu" w:hAnsi="Ubuntu"/>
          <w:b/>
          <w:sz w:val="20"/>
          <w:szCs w:val="20"/>
          <w:lang w:val="el-GR"/>
        </w:rPr>
        <w:sectPr w:rsidR="00BC2234" w:rsidRPr="00204627">
          <w:type w:val="continuous"/>
          <w:pgSz w:w="11910" w:h="16840"/>
          <w:pgMar w:top="1600" w:right="1680" w:bottom="280" w:left="1680" w:header="720" w:footer="720" w:gutter="0"/>
          <w:cols w:space="720"/>
          <w:noEndnote/>
        </w:sectPr>
      </w:pPr>
      <w:r w:rsidRPr="00204627">
        <w:rPr>
          <w:rFonts w:ascii="Ubuntu" w:hAnsi="Ubuntu" w:cs="Trebuchet MS"/>
          <w:b/>
          <w:spacing w:val="-1"/>
          <w:sz w:val="20"/>
          <w:szCs w:val="20"/>
          <w:lang w:val="el-GR"/>
        </w:rPr>
        <w:t>Διαβάστε προσεκτικά το εγχειρίδιο χρήσης πριν από την πρώτη χρήση και αποθηκεύστε το για μελλοντική αναφορά</w:t>
      </w:r>
    </w:p>
    <w:p w:rsidR="00BC2234" w:rsidRPr="00204627" w:rsidRDefault="00BE0BAB">
      <w:pPr>
        <w:pStyle w:val="BodyText"/>
        <w:kinsoku w:val="0"/>
        <w:overflowPunct w:val="0"/>
        <w:spacing w:before="20"/>
        <w:ind w:left="2399"/>
        <w:rPr>
          <w:rFonts w:ascii="Ubuntu" w:hAnsi="Ubuntu"/>
          <w:color w:val="000000"/>
          <w:sz w:val="20"/>
          <w:szCs w:val="20"/>
          <w:lang w:val="el-GR"/>
        </w:rPr>
      </w:pPr>
      <w:r w:rsidRPr="00204627">
        <w:rPr>
          <w:rFonts w:ascii="Ubuntu" w:hAnsi="Ubuntu"/>
          <w:noProof/>
          <w:sz w:val="20"/>
          <w:szCs w:val="20"/>
          <w:lang w:eastAsia="en-US"/>
        </w:rPr>
        <w:lastRenderedPageBreak/>
        <w:drawing>
          <wp:inline distT="0" distB="0" distL="0" distR="0">
            <wp:extent cx="390525"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8240" behindDoc="1" locked="0" layoutInCell="0" allowOverlap="1">
                <wp:simplePos x="0" y="0"/>
                <wp:positionH relativeFrom="page">
                  <wp:posOffset>711200</wp:posOffset>
                </wp:positionH>
                <wp:positionV relativeFrom="paragraph">
                  <wp:posOffset>289560</wp:posOffset>
                </wp:positionV>
                <wp:extent cx="393700" cy="304800"/>
                <wp:effectExtent l="0" t="0" r="0" b="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234" w:rsidRDefault="00BC2234">
                            <w:pPr>
                              <w:widowControl/>
                              <w:autoSpaceDE/>
                              <w:autoSpaceDN/>
                              <w:adjustRightInd/>
                              <w:spacing w:line="480" w:lineRule="atLeast"/>
                            </w:pPr>
                          </w:p>
                          <w:p w:rsidR="00BC2234" w:rsidRDefault="00BC22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6pt;margin-top:22.8pt;width:31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" o:allowincell="f" filled="f" stroked="f">
                <v:textbox inset="0,0,0,0">
                  <w:txbxContent>
                    <w:p w:rsidR="00BC2234" w:rsidRDefault="00BC2234">
                      <w:pPr>
                        <w:widowControl/>
                        <w:autoSpaceDE/>
                        <w:autoSpaceDN/>
                        <w:adjustRightInd/>
                        <w:spacing w:line="480" w:lineRule="atLeast"/>
                      </w:pPr>
                    </w:p>
                    <w:p w:rsidR="00BC2234" w:rsidRDefault="00BC2234"/>
                  </w:txbxContent>
                </v:textbox>
                <w10:wrap anchorx="page"/>
              </v:rect>
            </w:pict>
          </mc:Fallback>
        </mc:AlternateContent>
      </w:r>
      <w:r w:rsidR="00F47598" w:rsidRPr="00204627">
        <w:rPr>
          <w:rFonts w:ascii="Ubuntu" w:hAnsi="Ubuntu"/>
          <w:b/>
          <w:bCs/>
          <w:color w:val="111111"/>
          <w:sz w:val="20"/>
          <w:szCs w:val="20"/>
          <w:lang w:val="el-GR"/>
        </w:rPr>
        <w:t>ΟΔΗΓΙΕΣ ΑΣΦΑΛΕΙΑΣ</w:t>
      </w:r>
    </w:p>
    <w:p w:rsidR="00BC2234" w:rsidRPr="00204627" w:rsidRDefault="00BC2234">
      <w:pPr>
        <w:pStyle w:val="BodyText"/>
        <w:kinsoku w:val="0"/>
        <w:overflowPunct w:val="0"/>
        <w:spacing w:before="8"/>
        <w:ind w:left="0"/>
        <w:rPr>
          <w:rFonts w:ascii="Ubuntu" w:hAnsi="Ubuntu"/>
          <w:b/>
          <w:bCs/>
          <w:sz w:val="20"/>
          <w:szCs w:val="20"/>
          <w:lang w:val="el-GR"/>
        </w:rPr>
      </w:pP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 xml:space="preserve">Όταν </w:t>
      </w:r>
      <w:r w:rsidR="00157E96" w:rsidRPr="00EA6C4D">
        <w:rPr>
          <w:rFonts w:ascii="Ubuntu" w:hAnsi="Ubuntu" w:cs="Trebuchet MS"/>
          <w:spacing w:val="-1"/>
          <w:sz w:val="16"/>
          <w:szCs w:val="16"/>
          <w:lang w:val="el-GR"/>
        </w:rPr>
        <w:t>χρησιμοποιείτε</w:t>
      </w:r>
      <w:r w:rsidRPr="00EA6C4D">
        <w:rPr>
          <w:rFonts w:ascii="Ubuntu" w:hAnsi="Ubuntu" w:cs="Trebuchet MS"/>
          <w:spacing w:val="-1"/>
          <w:sz w:val="16"/>
          <w:szCs w:val="16"/>
          <w:lang w:val="el-GR"/>
        </w:rPr>
        <w:t xml:space="preserve"> την </w:t>
      </w:r>
      <w:r w:rsidR="00157E96" w:rsidRPr="00EA6C4D">
        <w:rPr>
          <w:rFonts w:ascii="Ubuntu" w:hAnsi="Ubuntu" w:cs="Trebuchet MS"/>
          <w:spacing w:val="-1"/>
          <w:sz w:val="16"/>
          <w:szCs w:val="16"/>
          <w:lang w:val="el-GR"/>
        </w:rPr>
        <w:t>συσκευή</w:t>
      </w:r>
      <w:r w:rsidRPr="00EA6C4D">
        <w:rPr>
          <w:rFonts w:ascii="Ubuntu" w:hAnsi="Ubuntu" w:cs="Trebuchet MS"/>
          <w:spacing w:val="-1"/>
          <w:sz w:val="16"/>
          <w:szCs w:val="16"/>
          <w:lang w:val="el-GR"/>
        </w:rPr>
        <w:t xml:space="preserve"> αυτή  , πρέπει να ακολουθείτε πάντα τις βασικές προφυλάξεις ασφαλείας, συμπεριλαμβανομένων των εξής:</w:t>
      </w: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1. Διαβάστε προσεκτικά αυτό το εγχειρίδιο χρήσης πριν από την πρώτη χρήση και αποθηκεύστε το για μελλοντική αναφορά. Περιέχει σημαντικές πληροφορίες για την ασφάλειά σας, καθώς και για τη σωστή χρήση και συντήρηση του προϊόντος.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xml:space="preserve">2. Χρησιμοποιήστε το προϊόν μόνο για τον </w:t>
      </w:r>
      <w:r w:rsidR="00157E96" w:rsidRPr="00EA6C4D">
        <w:rPr>
          <w:rFonts w:ascii="Ubuntu" w:hAnsi="Ubuntu" w:cs="Trebuchet MS"/>
          <w:spacing w:val="-1"/>
          <w:sz w:val="16"/>
          <w:szCs w:val="16"/>
          <w:lang w:val="el-GR"/>
        </w:rPr>
        <w:t xml:space="preserve">προοριζομενη χρηση </w:t>
      </w:r>
      <w:r w:rsidRPr="00EA6C4D">
        <w:rPr>
          <w:rFonts w:ascii="Ubuntu" w:hAnsi="Ubuntu" w:cs="Trebuchet MS"/>
          <w:spacing w:val="-1"/>
          <w:sz w:val="16"/>
          <w:szCs w:val="16"/>
          <w:lang w:val="el-GR"/>
        </w:rPr>
        <w:t>. Χρησιμοποι</w:t>
      </w:r>
      <w:r w:rsidR="00157E96" w:rsidRPr="00EA6C4D">
        <w:rPr>
          <w:rFonts w:ascii="Ubuntu" w:hAnsi="Ubuntu" w:cs="Trebuchet MS"/>
          <w:spacing w:val="-1"/>
          <w:sz w:val="16"/>
          <w:szCs w:val="16"/>
          <w:lang w:val="el-GR"/>
        </w:rPr>
        <w:t xml:space="preserve">στε </w:t>
      </w:r>
      <w:r w:rsidRPr="00EA6C4D">
        <w:rPr>
          <w:rFonts w:ascii="Ubuntu" w:hAnsi="Ubuntu" w:cs="Trebuchet MS"/>
          <w:spacing w:val="-1"/>
          <w:sz w:val="16"/>
          <w:szCs w:val="16"/>
          <w:lang w:val="el-GR"/>
        </w:rPr>
        <w:t xml:space="preserve">ε μόνο </w:t>
      </w:r>
      <w:r w:rsidR="00157E96" w:rsidRPr="00EA6C4D">
        <w:rPr>
          <w:rFonts w:ascii="Ubuntu" w:hAnsi="Ubuntu" w:cs="Trebuchet MS"/>
          <w:spacing w:val="-1"/>
          <w:sz w:val="16"/>
          <w:szCs w:val="16"/>
          <w:lang w:val="el-GR"/>
        </w:rPr>
        <w:t xml:space="preserve">τα </w:t>
      </w:r>
      <w:r w:rsidRPr="00EA6C4D">
        <w:rPr>
          <w:rFonts w:ascii="Ubuntu" w:hAnsi="Ubuntu" w:cs="Trebuchet MS"/>
          <w:spacing w:val="-1"/>
          <w:sz w:val="16"/>
          <w:szCs w:val="16"/>
          <w:lang w:val="el-GR"/>
        </w:rPr>
        <w:t xml:space="preserve"> εξαρτήματα που παρέχονται μαζί με το προϊόν. Η ακατάλληλη χρήση ή λανθασμένη λειτουργία μπορεί να οδηγήσει σε κινδύνους.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3. Μην αφήνετε ποτέ το προϊόν χωρίς επίβλεψη ή χωρίς επίβλεψη ενώ είναι ενεργοποιημένο.</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4. Μην τοποθετείτε βαριά αντικείμενα πάνω στο προϊόν.</w:t>
      </w:r>
    </w:p>
    <w:p w:rsidR="00F47598" w:rsidRPr="00EA6C4D" w:rsidRDefault="00F47598" w:rsidP="00F47598">
      <w:pPr>
        <w:pStyle w:val="BodyText"/>
        <w:tabs>
          <w:tab w:val="left" w:pos="476"/>
        </w:tabs>
        <w:kinsoku w:val="0"/>
        <w:overflowPunct w:val="0"/>
        <w:spacing w:before="1"/>
        <w:ind w:left="112"/>
        <w:rPr>
          <w:rFonts w:ascii="Ubuntu" w:hAnsi="Ubuntu" w:cs="Trebuchet MS"/>
          <w:b/>
          <w:spacing w:val="-1"/>
          <w:sz w:val="16"/>
          <w:szCs w:val="16"/>
          <w:lang w:val="el-GR"/>
        </w:rPr>
      </w:pPr>
      <w:r w:rsidRPr="00EA6C4D">
        <w:rPr>
          <w:rFonts w:ascii="Ubuntu" w:hAnsi="Ubuntu" w:cs="Trebuchet MS"/>
          <w:b/>
          <w:spacing w:val="-1"/>
          <w:sz w:val="16"/>
          <w:szCs w:val="16"/>
          <w:lang w:val="el-GR"/>
        </w:rPr>
        <w:t xml:space="preserve">ΠΡΟΕΙΔΟΠΟΙΗΣΗ! Κίνδυνος ηλεκτροπληξίας. Μην </w:t>
      </w:r>
      <w:r w:rsidR="00157E96" w:rsidRPr="00EA6C4D">
        <w:rPr>
          <w:rFonts w:ascii="Ubuntu" w:hAnsi="Ubuntu" w:cs="Trebuchet MS"/>
          <w:b/>
          <w:spacing w:val="-1"/>
          <w:sz w:val="16"/>
          <w:szCs w:val="16"/>
          <w:lang w:val="el-GR"/>
        </w:rPr>
        <w:t xml:space="preserve">βαζετε τη συσκευη </w:t>
      </w:r>
      <w:r w:rsidRPr="00EA6C4D">
        <w:rPr>
          <w:rFonts w:ascii="Ubuntu" w:hAnsi="Ubuntu" w:cs="Trebuchet MS"/>
          <w:b/>
          <w:spacing w:val="-1"/>
          <w:sz w:val="16"/>
          <w:szCs w:val="16"/>
          <w:lang w:val="el-GR"/>
        </w:rPr>
        <w:t xml:space="preserve"> ή τη βάση ισχύος σε νερό ή άλλα υγρά. Ποτέ μην τοποθετείτε </w:t>
      </w:r>
      <w:r w:rsidR="00157E96" w:rsidRPr="00EA6C4D">
        <w:rPr>
          <w:rFonts w:ascii="Ubuntu" w:hAnsi="Ubuntu" w:cs="Trebuchet MS"/>
          <w:b/>
          <w:spacing w:val="-1"/>
          <w:sz w:val="16"/>
          <w:szCs w:val="16"/>
          <w:lang w:val="el-GR"/>
        </w:rPr>
        <w:t xml:space="preserve">τη συσκευη </w:t>
      </w:r>
      <w:r w:rsidRPr="00EA6C4D">
        <w:rPr>
          <w:rFonts w:ascii="Ubuntu" w:hAnsi="Ubuntu" w:cs="Trebuchet MS"/>
          <w:b/>
          <w:spacing w:val="-1"/>
          <w:sz w:val="16"/>
          <w:szCs w:val="16"/>
          <w:lang w:val="el-GR"/>
        </w:rPr>
        <w:t xml:space="preserve"> κάτω από τρεχούμενο νερό για καθαρισμό. Μην τοποθετείτε το προϊόν στο πλυντήριο πιάτων.</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xml:space="preserve">5. Εάν το καλώδιο τροφοδοσίας έχει υποστεί ζημιά, πρέπει να αντικατασταθεί από </w:t>
      </w:r>
      <w:r w:rsidR="00157E96" w:rsidRPr="00EA6C4D">
        <w:rPr>
          <w:rFonts w:ascii="Ubuntu" w:hAnsi="Ubuntu" w:cs="Trebuchet MS"/>
          <w:spacing w:val="-1"/>
          <w:sz w:val="16"/>
          <w:szCs w:val="16"/>
          <w:lang w:val="el-GR"/>
        </w:rPr>
        <w:t xml:space="preserve">εξουσιδοτηεμνο σερβις </w:t>
      </w:r>
      <w:r w:rsidRPr="00EA6C4D">
        <w:rPr>
          <w:rFonts w:ascii="Ubuntu" w:hAnsi="Ubuntu" w:cs="Trebuchet MS"/>
          <w:spacing w:val="-1"/>
          <w:sz w:val="16"/>
          <w:szCs w:val="16"/>
          <w:lang w:val="el-GR"/>
        </w:rPr>
        <w:t xml:space="preserve"> για να αποφευχθεί κίνδυνος ή το προϊόν πρέπει να απορριφθεί.</w:t>
      </w:r>
    </w:p>
    <w:p w:rsidR="00157E96" w:rsidRPr="00EA6C4D" w:rsidRDefault="00157E96" w:rsidP="00157E96">
      <w:pPr>
        <w:pStyle w:val="Default"/>
        <w:rPr>
          <w:rFonts w:ascii="Ubuntu" w:hAnsi="Ubuntu"/>
          <w:color w:val="auto"/>
          <w:sz w:val="16"/>
          <w:szCs w:val="16"/>
        </w:rPr>
      </w:pPr>
      <w:r w:rsidRPr="00EA6C4D">
        <w:rPr>
          <w:rFonts w:ascii="Ubuntu" w:hAnsi="Ubuntu" w:cs="Trebuchet MS"/>
          <w:spacing w:val="-1"/>
          <w:sz w:val="16"/>
          <w:szCs w:val="16"/>
        </w:rPr>
        <w:t xml:space="preserve">  </w:t>
      </w:r>
      <w:r w:rsidR="00F47598" w:rsidRPr="00EA6C4D">
        <w:rPr>
          <w:rFonts w:ascii="Ubuntu" w:hAnsi="Ubuntu" w:cs="Trebuchet MS"/>
          <w:spacing w:val="-1"/>
          <w:sz w:val="16"/>
          <w:szCs w:val="16"/>
        </w:rPr>
        <w:t xml:space="preserve">6. </w:t>
      </w:r>
      <w:r w:rsidRPr="00EA6C4D">
        <w:rPr>
          <w:rFonts w:ascii="Ubuntu" w:hAnsi="Ubuntu"/>
          <w:sz w:val="16"/>
          <w:szCs w:val="16"/>
        </w:rPr>
        <w:t> </w:t>
      </w:r>
      <w:r w:rsidRPr="00EA6C4D">
        <w:rPr>
          <w:rStyle w:val="hps"/>
          <w:rFonts w:ascii="Ubuntu" w:hAnsi="Ubuntu" w:cs="AODBA E+ Futura"/>
          <w:sz w:val="16"/>
          <w:szCs w:val="16"/>
        </w:rPr>
        <w:t>*</w:t>
      </w:r>
      <w:r w:rsidRPr="00EA6C4D">
        <w:rPr>
          <w:rFonts w:ascii="Ubuntu" w:hAnsi="Ubuntu"/>
          <w:sz w:val="16"/>
          <w:szCs w:val="16"/>
        </w:rPr>
        <w:t xml:space="preserve"> </w:t>
      </w:r>
      <w:r w:rsidRPr="00EA6C4D">
        <w:rPr>
          <w:rFonts w:ascii="Ubuntu" w:hAnsi="Ubuntu"/>
          <w:color w:val="auto"/>
          <w:sz w:val="16"/>
          <w:szCs w:val="16"/>
        </w:rPr>
        <w:t>Πριν την τοποθέτηση τη συσκευής στην πρίζα  βεβαιωθείτε ότι η τάση του δικτύου αντιστοιχεί σε αυτήν που αναγράφεται στην ετικέτα της συσκευής. Σε αντίθετη περίπτωση επικοινωνήστε με έναν τεχνικό.</w:t>
      </w:r>
      <w:r w:rsidRPr="00EA6C4D">
        <w:rPr>
          <w:rFonts w:ascii="Ubuntu" w:hAnsi="Ubuntu"/>
          <w:sz w:val="16"/>
          <w:szCs w:val="16"/>
        </w:rPr>
        <w:br/>
        <w:t>   *</w:t>
      </w:r>
      <w:r w:rsidRPr="00EA6C4D">
        <w:rPr>
          <w:rFonts w:ascii="Ubuntu" w:hAnsi="Ubuntu"/>
          <w:color w:val="auto"/>
          <w:sz w:val="16"/>
          <w:szCs w:val="16"/>
        </w:rPr>
        <w:t>Τα στοιχεία της συσκευασίας (πλαστικές συσκευασίες, φελιζολ κ.λ.π) θα πρέπει να φυλάσσονται μακριά από τα παιδιά γιατί αποτελούν πιθανή εστία κινδύνου.</w:t>
      </w:r>
    </w:p>
    <w:p w:rsidR="00F47598" w:rsidRPr="00EA6C4D" w:rsidRDefault="00157E96" w:rsidP="00157E96">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sz w:val="16"/>
          <w:szCs w:val="16"/>
          <w:lang w:val="el-GR"/>
        </w:rPr>
        <w:t>*Η ηλεκτρική ασφάλεια της συσκευής εξασφαλίζεται μόνον όταν αυτή συνδέεται σωστά με αποτελεσματική εγκατάσταση γείωσης σύμφωνα με τους ισχύοντες κανονισμούς ηλεκτρικής ασφάλειας. Ο κατασκευαστής και ο προμηθευτής δεν μπορούν να θεωρηθούν υπεύθυνοι για ενδεχόμενες βλάβες που οφείλονται σε απουσία γείωσης της εγκατάστασης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7. Αποφύγετε ζημιές</w:t>
      </w:r>
      <w:r w:rsidR="00157E96" w:rsidRPr="00EA6C4D">
        <w:rPr>
          <w:rFonts w:ascii="Ubuntu" w:hAnsi="Ubuntu" w:cs="Trebuchet MS"/>
          <w:spacing w:val="-1"/>
          <w:sz w:val="16"/>
          <w:szCs w:val="16"/>
          <w:lang w:val="el-GR"/>
        </w:rPr>
        <w:t xml:space="preserve"> ή φθορα </w:t>
      </w:r>
      <w:r w:rsidRPr="00EA6C4D">
        <w:rPr>
          <w:rFonts w:ascii="Ubuntu" w:hAnsi="Ubuntu" w:cs="Trebuchet MS"/>
          <w:spacing w:val="-1"/>
          <w:sz w:val="16"/>
          <w:szCs w:val="16"/>
          <w:lang w:val="el-GR"/>
        </w:rPr>
        <w:t xml:space="preserve"> στο καλώδιο τροφοδοσίας. Μην αφήνετε το καλώδιο ρεύματος να τσακίσει ή να έρθει σε επαφή με αιχμηρές γωνίες.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8. Διατηρήστε αυτό το προϊόν συμπεριλαμβανομένου του καλωδίου τροφοδοσίας και το βύσμα μακριά από όλες τις πηγές θερμότητας, δηλαδή φούρνους, εστίες και άλλες συσκευές / αντικείμενα που παράγουν θερμότητα.</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9. Αποσυνδέστε το καλώδιο μόνο από την πρίζα.</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xml:space="preserve">10. Αποσυνδέστε </w:t>
      </w:r>
      <w:r w:rsidR="00157E96" w:rsidRPr="00EA6C4D">
        <w:rPr>
          <w:rFonts w:ascii="Ubuntu" w:hAnsi="Ubuntu" w:cs="Trebuchet MS"/>
          <w:spacing w:val="-1"/>
          <w:sz w:val="16"/>
          <w:szCs w:val="16"/>
          <w:lang w:val="el-GR"/>
        </w:rPr>
        <w:t xml:space="preserve"> ΠΑΝΤΑ </w:t>
      </w:r>
      <w:r w:rsidRPr="00EA6C4D">
        <w:rPr>
          <w:rFonts w:ascii="Ubuntu" w:hAnsi="Ubuntu" w:cs="Trebuchet MS"/>
          <w:spacing w:val="-1"/>
          <w:sz w:val="16"/>
          <w:szCs w:val="16"/>
          <w:lang w:val="el-GR"/>
        </w:rPr>
        <w:t>το προϊόν από την πρίζα</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όταν το προϊόν δεν χρησιμοποιείται ·</w:t>
      </w: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 xml:space="preserve">- σε περίπτωση </w:t>
      </w:r>
      <w:r w:rsidR="00B32403" w:rsidRPr="00EA6C4D">
        <w:rPr>
          <w:rFonts w:ascii="Ubuntu" w:hAnsi="Ubuntu" w:cs="Trebuchet MS"/>
          <w:spacing w:val="-1"/>
          <w:sz w:val="16"/>
          <w:szCs w:val="16"/>
          <w:lang w:val="el-GR"/>
        </w:rPr>
        <w:t>δυσλειτουργίας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πριν από την προσάρτηση / αποσύνδεση αξεσουάρ ·</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πριν από τον καθαρισμό και την αποθήκευση του προϊόντος.</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11. Χρησιμοποιήστε το προϊόν μόνο σε στεγνές τοποθεσίες σε εσωτερικούς χώρους και μην το χρησιμοποιείτε ποτέ έξω.</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12. Τοποθετήστε το προϊόν σε σταθερή, επίπεδη και αντιολισθητική επιφάνεια.</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13. Προστατέψτε το προϊόν από την υπερβολική ζέστη και το κρύο, το άμεσο ηλιακό φως και τη σκόνη.</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14. Για να μειώσετε τον κίνδυνο πυρκαγιάς και ηλεκτροπληξίας, μην εκθέτετε το προϊόν σε φωτιά (τζάκι, ψησταριά, κεριά, τσιγάρα κ.λπ.) ή νερό (σταγόνες νερού, πιτσιλιές νερού, βάζα, σωλήνες, λίμνες κ.λπ.) .</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ΠΡΟΣΟΧΗ: Κίνδυνος εγκαυμάτων! Αποφύγετε την επαφή με ζεστές επιφάνειες και διαφυγή ατμού. Κρατήστε το προϊόν μόνο από τη λαβή.</w:t>
      </w: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15. Διατηρήστε επαρκή απόσταση ασφαλείας γύρω από το προϊόν. Το ζεστό γάλα μπορεί να προκαλέσει σοβαρό εγκαύματα.</w:t>
      </w: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16. Μην μετακινείτε ή μεταφέρετε το προϊόν κατά τη χρήση ή όταν υπάρχει ζεστό γάλα στο δοχείο θερμού</w:t>
      </w:r>
    </w:p>
    <w:p w:rsidR="00F47598"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17. Λειτουργήστε το προϊόν μόνο όταν είναι γεμάτο με γάλα.</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 xml:space="preserve">18. Κλείστε το καπάκι κατά </w:t>
      </w:r>
      <w:r w:rsidR="00157E96" w:rsidRPr="00EA6C4D">
        <w:rPr>
          <w:rFonts w:ascii="Ubuntu" w:hAnsi="Ubuntu" w:cs="Trebuchet MS"/>
          <w:spacing w:val="-1"/>
          <w:sz w:val="16"/>
          <w:szCs w:val="16"/>
          <w:lang w:val="el-GR"/>
        </w:rPr>
        <w:t xml:space="preserve">τη λειτουργια </w:t>
      </w:r>
      <w:r w:rsidRPr="00EA6C4D">
        <w:rPr>
          <w:rFonts w:ascii="Ubuntu" w:hAnsi="Ubuntu" w:cs="Trebuchet MS"/>
          <w:spacing w:val="-1"/>
          <w:sz w:val="16"/>
          <w:szCs w:val="16"/>
          <w:lang w:val="el-GR"/>
        </w:rPr>
        <w:t xml:space="preserve"> </w:t>
      </w:r>
    </w:p>
    <w:p w:rsidR="00F47598" w:rsidRPr="00EA6C4D" w:rsidRDefault="00F47598" w:rsidP="00F47598">
      <w:pPr>
        <w:pStyle w:val="BodyText"/>
        <w:tabs>
          <w:tab w:val="left" w:pos="476"/>
        </w:tabs>
        <w:kinsoku w:val="0"/>
        <w:overflowPunct w:val="0"/>
        <w:spacing w:before="1"/>
        <w:ind w:left="112"/>
        <w:rPr>
          <w:rFonts w:ascii="Ubuntu" w:hAnsi="Ubuntu" w:cs="Trebuchet MS"/>
          <w:spacing w:val="-1"/>
          <w:sz w:val="16"/>
          <w:szCs w:val="16"/>
          <w:lang w:val="el-GR"/>
        </w:rPr>
      </w:pPr>
      <w:r w:rsidRPr="00EA6C4D">
        <w:rPr>
          <w:rFonts w:ascii="Ubuntu" w:hAnsi="Ubuntu" w:cs="Trebuchet MS"/>
          <w:spacing w:val="-1"/>
          <w:sz w:val="16"/>
          <w:szCs w:val="16"/>
          <w:lang w:val="el-GR"/>
        </w:rPr>
        <w:t>19. Η χρήση αξεσουάρ και εξαρτημάτων που δεν συνιστάται από τον κατασκευαστή μπορεί να οδηγήσει σε τραυματισμούς ή ζημιές και ακυρώνει την εγγύηση.</w:t>
      </w:r>
    </w:p>
    <w:p w:rsidR="00BC2234" w:rsidRPr="00EA6C4D" w:rsidRDefault="00F47598" w:rsidP="00157E96">
      <w:pPr>
        <w:pStyle w:val="BodyText"/>
        <w:tabs>
          <w:tab w:val="left" w:pos="476"/>
        </w:tabs>
        <w:kinsoku w:val="0"/>
        <w:overflowPunct w:val="0"/>
        <w:spacing w:before="1"/>
        <w:rPr>
          <w:rFonts w:ascii="Ubuntu" w:hAnsi="Ubuntu" w:cs="Trebuchet MS"/>
          <w:spacing w:val="-1"/>
          <w:sz w:val="16"/>
          <w:szCs w:val="16"/>
          <w:lang w:val="el-GR"/>
        </w:rPr>
      </w:pPr>
      <w:r w:rsidRPr="00EA6C4D">
        <w:rPr>
          <w:rFonts w:ascii="Ubuntu" w:hAnsi="Ubuntu" w:cs="Trebuchet MS"/>
          <w:spacing w:val="-1"/>
          <w:sz w:val="16"/>
          <w:szCs w:val="16"/>
          <w:lang w:val="el-GR"/>
        </w:rPr>
        <w:t xml:space="preserve">20. Αυτό το προϊόν δεν είναι κατάλληλο για </w:t>
      </w:r>
      <w:r w:rsidR="00B32403" w:rsidRPr="00EA6C4D">
        <w:rPr>
          <w:rFonts w:ascii="Ubuntu" w:hAnsi="Ubuntu" w:cs="Trebuchet MS"/>
          <w:spacing w:val="-1"/>
          <w:sz w:val="16"/>
          <w:szCs w:val="16"/>
          <w:lang w:val="el-GR"/>
        </w:rPr>
        <w:t>επαγγελματική</w:t>
      </w:r>
      <w:r w:rsidR="00157E96" w:rsidRPr="00EA6C4D">
        <w:rPr>
          <w:rFonts w:ascii="Ubuntu" w:hAnsi="Ubuntu" w:cs="Trebuchet MS"/>
          <w:spacing w:val="-1"/>
          <w:sz w:val="16"/>
          <w:szCs w:val="16"/>
          <w:lang w:val="el-GR"/>
        </w:rPr>
        <w:t xml:space="preserve">  </w:t>
      </w:r>
      <w:r w:rsidRPr="00EA6C4D">
        <w:rPr>
          <w:rFonts w:ascii="Ubuntu" w:hAnsi="Ubuntu" w:cs="Trebuchet MS"/>
          <w:spacing w:val="-1"/>
          <w:sz w:val="16"/>
          <w:szCs w:val="16"/>
          <w:lang w:val="el-GR"/>
        </w:rPr>
        <w:t xml:space="preserve"> χρήση. Έχει σχεδιαστεί μόνο για οικιακή χρήση.</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21. Αυτή η συσκευή δεν προορίζεται για χρήση από άτομα (συμπεριλαμβανομένων των παιδιών) με μειωμένη σωματική, αισθητηριακή ή διανοητική ικανότητα ή έλλειψη εμπειρίας και γνώσης, εκτός εάν έχουν δοθεί επίβλεψη ή οδηγίες σχετικά με τη χρήση της συσκευής από άτομο που είναι υπεύθυνο για την ασφάλειά του.</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22. Τα παιδιά πρέπει να επιβλέπονται για να διασφαλίζουν ότι δεν παίζουν με τη συσκευή.</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23. Προσοχή! Για την αποφυγή κινδύνων, το προϊόν δεν πρέπει να είναι συνδεδεμένο σε πολυμπριζο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24. Κρατήστε το προϊόν και το καλώδιο του μακριά από παιδιά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25. Αυτή η συσκευή προορίζεται να χρησιμοποιηθεί σε εσωτερικούς χώρους  &amp; για οικιακη χρηση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26. ΜΗΝ γεμίζετε με γάλα πάνω από τη μέγιστη χωρητικότητα.ΜΑΧ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27. ΜΗΝ χρησιμοποιείτε τη συσκευη  για να θερμάνετε το λάδι ή για να λιώσετε το βούτυρο.ειναι αποκλειστικά για χρήση γαλακτος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28. . Προειδοποίηση! Χειριστείτε με προσοχή την επιφάνεια καθότι μετα τη χρήση είναι ζεστη</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29. Προειδοποίηση! Μην ανοίγετε ποτέ το καπάκι κατά τη λειτουργία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30. Χρησιμοποιήστε το προϊόν μόνο με την παρεχόμενη βάση.</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31. Το προϊόν δεν πρέπει να βυθίζεται σε νερό για καθαρισμό.</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 xml:space="preserve">32. ΚΛΕΙΣΤΕ τη συσκευή και αποσυνδέστε το από την πρίζα πριν αλλάξετε εξαρτήματα </w:t>
      </w:r>
    </w:p>
    <w:p w:rsidR="00EA6C4D" w:rsidRPr="00EA6C4D" w:rsidRDefault="00EA6C4D" w:rsidP="00EA6C4D">
      <w:pPr>
        <w:pStyle w:val="BodyText"/>
        <w:tabs>
          <w:tab w:val="left" w:pos="476"/>
        </w:tabs>
        <w:kinsoku w:val="0"/>
        <w:overflowPunct w:val="0"/>
        <w:spacing w:before="0"/>
        <w:ind w:left="0"/>
        <w:rPr>
          <w:rFonts w:ascii="Ubuntu" w:hAnsi="Ubuntu"/>
          <w:sz w:val="16"/>
          <w:szCs w:val="16"/>
          <w:lang w:val="el-GR"/>
        </w:rPr>
      </w:pPr>
      <w:r w:rsidRPr="00EA6C4D">
        <w:rPr>
          <w:rFonts w:ascii="Ubuntu" w:hAnsi="Ubuntu"/>
          <w:sz w:val="16"/>
          <w:szCs w:val="16"/>
          <w:lang w:val="el-GR"/>
        </w:rPr>
        <w:t>33. Προσέξτε όταν χύνεται ζεστό υγρό από τον αφρό γάλακτος, καθώς μπορεί να εξαχθεί έξω από τη συσκευή λόγω ξαφνικού ατμού.</w:t>
      </w:r>
    </w:p>
    <w:p w:rsidR="00157E96" w:rsidRPr="00EA6C4D" w:rsidRDefault="00EA6C4D" w:rsidP="00EA6C4D">
      <w:pPr>
        <w:pStyle w:val="BodyText"/>
        <w:tabs>
          <w:tab w:val="left" w:pos="476"/>
        </w:tabs>
        <w:kinsoku w:val="0"/>
        <w:overflowPunct w:val="0"/>
        <w:spacing w:before="1"/>
        <w:rPr>
          <w:rFonts w:ascii="Ubuntu" w:hAnsi="Ubuntu" w:cs="Trebuchet MS"/>
          <w:spacing w:val="-1"/>
          <w:sz w:val="16"/>
          <w:szCs w:val="16"/>
          <w:lang w:val="el-GR"/>
        </w:rPr>
        <w:sectPr w:rsidR="00157E96" w:rsidRPr="00EA6C4D">
          <w:footerReference w:type="default" r:id="rId11"/>
          <w:pgSz w:w="11910" w:h="16840"/>
          <w:pgMar w:top="1520" w:right="1020" w:bottom="1660" w:left="1000" w:header="0" w:footer="1472" w:gutter="0"/>
          <w:pgNumType w:start="2"/>
          <w:cols w:space="720" w:equalWidth="0">
            <w:col w:w="9890"/>
          </w:cols>
          <w:noEndnote/>
        </w:sectPr>
      </w:pPr>
      <w:r w:rsidRPr="00EA6C4D">
        <w:rPr>
          <w:rFonts w:ascii="Ubuntu" w:hAnsi="Ubuntu"/>
          <w:sz w:val="16"/>
          <w:szCs w:val="16"/>
          <w:lang w:val="el-GR"/>
        </w:rPr>
        <w:t>34. Καθαρίστε προσεκτικά το προϊόν και τυχόν εξαρτήματα μετά από κάθε χρήση. Ανατρέξτε στην ενότητα ΚΑΘΑΡΙΣΜΟΣ ΚΑΙ ΦΡΟΝΤΙΔΑ. Αφήστε τη συσκευή να κρυώσει σε θερμοκρασία δωματίου πριν από την αποθήκευση</w:t>
      </w:r>
    </w:p>
    <w:p w:rsidR="00BC2234" w:rsidRPr="00EA6C4D" w:rsidRDefault="00BC2234" w:rsidP="00260C81">
      <w:pPr>
        <w:pStyle w:val="BodyText"/>
        <w:kinsoku w:val="0"/>
        <w:overflowPunct w:val="0"/>
        <w:spacing w:before="0"/>
        <w:ind w:left="0"/>
        <w:rPr>
          <w:rFonts w:ascii="Ubuntu" w:hAnsi="Ubuntu"/>
          <w:sz w:val="18"/>
          <w:szCs w:val="18"/>
          <w:lang w:val="el-GR"/>
        </w:rPr>
      </w:pPr>
    </w:p>
    <w:p w:rsidR="00BC2234" w:rsidRPr="00EA6C4D" w:rsidRDefault="00A16F42" w:rsidP="00204627">
      <w:pPr>
        <w:pStyle w:val="BodyText"/>
        <w:tabs>
          <w:tab w:val="left" w:pos="476"/>
        </w:tabs>
        <w:kinsoku w:val="0"/>
        <w:overflowPunct w:val="0"/>
        <w:spacing w:before="0"/>
        <w:ind w:left="0"/>
        <w:rPr>
          <w:rFonts w:ascii="Ubuntu" w:hAnsi="Ubuntu"/>
          <w:sz w:val="18"/>
          <w:szCs w:val="18"/>
          <w:lang w:val="el-GR"/>
        </w:rPr>
        <w:sectPr w:rsidR="00BC2234" w:rsidRPr="00EA6C4D">
          <w:pgSz w:w="11910" w:h="16840"/>
          <w:pgMar w:top="1520" w:right="1020" w:bottom="1660" w:left="1000" w:header="0" w:footer="1472" w:gutter="0"/>
          <w:cols w:space="720"/>
          <w:noEndnote/>
        </w:sectPr>
      </w:pPr>
      <w:r w:rsidRPr="00EA6C4D">
        <w:rPr>
          <w:rFonts w:ascii="Ubuntu" w:hAnsi="Ubuntu"/>
          <w:sz w:val="18"/>
          <w:szCs w:val="18"/>
          <w:lang w:val="el-GR"/>
        </w:rPr>
        <w:t>.</w:t>
      </w:r>
    </w:p>
    <w:p w:rsidR="00BC2234" w:rsidRPr="00EA6C4D" w:rsidRDefault="00BC2234">
      <w:pPr>
        <w:pStyle w:val="BodyText"/>
        <w:kinsoku w:val="0"/>
        <w:overflowPunct w:val="0"/>
        <w:spacing w:before="44"/>
        <w:rPr>
          <w:rFonts w:ascii="Ubuntu" w:hAnsi="Ubuntu"/>
          <w:sz w:val="18"/>
          <w:szCs w:val="18"/>
        </w:rPr>
      </w:pPr>
      <w:r w:rsidRPr="00EA6C4D">
        <w:rPr>
          <w:rFonts w:ascii="Ubuntu" w:hAnsi="Ubuntu"/>
          <w:b/>
          <w:bCs/>
          <w:spacing w:val="-7"/>
          <w:sz w:val="18"/>
          <w:szCs w:val="18"/>
        </w:rPr>
        <w:lastRenderedPageBreak/>
        <w:t>PARTS</w:t>
      </w:r>
    </w:p>
    <w:p w:rsidR="003E4CBD" w:rsidRPr="00EA6C4D" w:rsidRDefault="00BE0BAB" w:rsidP="003E4CBD">
      <w:pPr>
        <w:pStyle w:val="BodyText"/>
        <w:tabs>
          <w:tab w:val="left" w:pos="2417"/>
        </w:tabs>
        <w:kinsoku w:val="0"/>
        <w:overflowPunct w:val="0"/>
        <w:spacing w:before="0"/>
        <w:ind w:firstLineChars="200" w:firstLine="460"/>
        <w:rPr>
          <w:rFonts w:ascii="Ubuntu" w:hAnsi="Ubuntu"/>
          <w:sz w:val="18"/>
          <w:szCs w:val="18"/>
        </w:rPr>
      </w:pPr>
      <w:r>
        <w:rPr>
          <w:noProof/>
          <w:lang w:eastAsia="en-US"/>
        </w:rPr>
        <mc:AlternateContent>
          <mc:Choice Requires="wpg">
            <w:drawing>
              <wp:anchor distT="0" distB="0" distL="114300" distR="114300" simplePos="0" relativeHeight="251659264" behindDoc="1" locked="0" layoutInCell="0" allowOverlap="1">
                <wp:simplePos x="0" y="0"/>
                <wp:positionH relativeFrom="page">
                  <wp:posOffset>1282065</wp:posOffset>
                </wp:positionH>
                <wp:positionV relativeFrom="paragraph">
                  <wp:posOffset>170815</wp:posOffset>
                </wp:positionV>
                <wp:extent cx="1556385" cy="1685290"/>
                <wp:effectExtent l="0" t="0" r="0" b="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1685290"/>
                          <a:chOff x="2019" y="623"/>
                          <a:chExt cx="2451" cy="2654"/>
                        </a:xfrm>
                      </wpg:grpSpPr>
                      <wps:wsp>
                        <wps:cNvPr id="18" name="Rectangle 5"/>
                        <wps:cNvSpPr>
                          <a:spLocks noChangeArrowheads="1"/>
                        </wps:cNvSpPr>
                        <wps:spPr bwMode="auto">
                          <a:xfrm>
                            <a:off x="3068" y="624"/>
                            <a:ext cx="1400" cy="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CBD" w:rsidRDefault="00BE0BAB" w:rsidP="003E4CBD">
                              <w:pPr>
                                <w:widowControl/>
                                <w:autoSpaceDE/>
                                <w:autoSpaceDN/>
                                <w:adjustRightInd/>
                                <w:spacing w:line="2660" w:lineRule="atLeast"/>
                              </w:pPr>
                              <w:r>
                                <w:rPr>
                                  <w:noProof/>
                                  <w:lang w:eastAsia="en-US"/>
                                </w:rPr>
                                <w:drawing>
                                  <wp:inline distT="0" distB="0" distL="0" distR="0">
                                    <wp:extent cx="885825"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685925"/>
                                            </a:xfrm>
                                            <a:prstGeom prst="rect">
                                              <a:avLst/>
                                            </a:prstGeom>
                                            <a:noFill/>
                                            <a:ln>
                                              <a:noFill/>
                                            </a:ln>
                                          </pic:spPr>
                                        </pic:pic>
                                      </a:graphicData>
                                    </a:graphic>
                                  </wp:inline>
                                </w:drawing>
                              </w:r>
                            </w:p>
                            <w:p w:rsidR="003E4CBD" w:rsidRDefault="003E4CBD" w:rsidP="003E4CBD"/>
                          </w:txbxContent>
                        </wps:txbx>
                        <wps:bodyPr rot="0" vert="horz" wrap="square" lIns="0" tIns="0" rIns="0" bIns="0" anchor="t" anchorCtr="0" upright="1">
                          <a:noAutofit/>
                        </wps:bodyPr>
                      </wps:wsp>
                      <wps:wsp>
                        <wps:cNvPr id="19" name="Freeform 6"/>
                        <wps:cNvSpPr>
                          <a:spLocks/>
                        </wps:cNvSpPr>
                        <wps:spPr bwMode="auto">
                          <a:xfrm>
                            <a:off x="2311" y="776"/>
                            <a:ext cx="960" cy="20"/>
                          </a:xfrm>
                          <a:custGeom>
                            <a:avLst/>
                            <a:gdLst>
                              <a:gd name="T0" fmla="*/ 0 w 960"/>
                              <a:gd name="T1" fmla="*/ 7 h 20"/>
                              <a:gd name="T2" fmla="*/ 960 w 960"/>
                              <a:gd name="T3" fmla="*/ 0 h 20"/>
                            </a:gdLst>
                            <a:ahLst/>
                            <a:cxnLst>
                              <a:cxn ang="0">
                                <a:pos x="T0" y="T1"/>
                              </a:cxn>
                              <a:cxn ang="0">
                                <a:pos x="T2" y="T3"/>
                              </a:cxn>
                            </a:cxnLst>
                            <a:rect l="0" t="0" r="r" b="b"/>
                            <a:pathLst>
                              <a:path w="960" h="20">
                                <a:moveTo>
                                  <a:pt x="0" y="7"/>
                                </a:moveTo>
                                <a:lnTo>
                                  <a:pt x="960" y="0"/>
                                </a:lnTo>
                              </a:path>
                            </a:pathLst>
                          </a:custGeom>
                          <a:noFill/>
                          <a:ln w="15443">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
                        <wps:cNvSpPr>
                          <a:spLocks/>
                        </wps:cNvSpPr>
                        <wps:spPr bwMode="auto">
                          <a:xfrm>
                            <a:off x="2338" y="1294"/>
                            <a:ext cx="1293" cy="20"/>
                          </a:xfrm>
                          <a:custGeom>
                            <a:avLst/>
                            <a:gdLst>
                              <a:gd name="T0" fmla="*/ 0 w 1293"/>
                              <a:gd name="T1" fmla="*/ 0 h 20"/>
                              <a:gd name="T2" fmla="*/ 1292 w 1293"/>
                              <a:gd name="T3" fmla="*/ 15 h 20"/>
                            </a:gdLst>
                            <a:ahLst/>
                            <a:cxnLst>
                              <a:cxn ang="0">
                                <a:pos x="T0" y="T1"/>
                              </a:cxn>
                              <a:cxn ang="0">
                                <a:pos x="T2" y="T3"/>
                              </a:cxn>
                            </a:cxnLst>
                            <a:rect l="0" t="0" r="r" b="b"/>
                            <a:pathLst>
                              <a:path w="1293" h="20">
                                <a:moveTo>
                                  <a:pt x="0" y="0"/>
                                </a:moveTo>
                                <a:lnTo>
                                  <a:pt x="1292" y="15"/>
                                </a:lnTo>
                              </a:path>
                            </a:pathLst>
                          </a:custGeom>
                          <a:noFill/>
                          <a:ln w="15443">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2338" y="1594"/>
                            <a:ext cx="1293" cy="20"/>
                          </a:xfrm>
                          <a:custGeom>
                            <a:avLst/>
                            <a:gdLst>
                              <a:gd name="T0" fmla="*/ 0 w 1293"/>
                              <a:gd name="T1" fmla="*/ 0 h 20"/>
                              <a:gd name="T2" fmla="*/ 1292 w 1293"/>
                              <a:gd name="T3" fmla="*/ 16 h 20"/>
                            </a:gdLst>
                            <a:ahLst/>
                            <a:cxnLst>
                              <a:cxn ang="0">
                                <a:pos x="T0" y="T1"/>
                              </a:cxn>
                              <a:cxn ang="0">
                                <a:pos x="T2" y="T3"/>
                              </a:cxn>
                            </a:cxnLst>
                            <a:rect l="0" t="0" r="r" b="b"/>
                            <a:pathLst>
                              <a:path w="1293" h="20">
                                <a:moveTo>
                                  <a:pt x="0" y="0"/>
                                </a:moveTo>
                                <a:lnTo>
                                  <a:pt x="1292" y="16"/>
                                </a:lnTo>
                              </a:path>
                            </a:pathLst>
                          </a:custGeom>
                          <a:noFill/>
                          <a:ln w="15443">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
                        <wps:cNvSpPr>
                          <a:spLocks/>
                        </wps:cNvSpPr>
                        <wps:spPr bwMode="auto">
                          <a:xfrm>
                            <a:off x="2338" y="1905"/>
                            <a:ext cx="1293" cy="20"/>
                          </a:xfrm>
                          <a:custGeom>
                            <a:avLst/>
                            <a:gdLst>
                              <a:gd name="T0" fmla="*/ 0 w 1293"/>
                              <a:gd name="T1" fmla="*/ 0 h 20"/>
                              <a:gd name="T2" fmla="*/ 1292 w 1293"/>
                              <a:gd name="T3" fmla="*/ 16 h 20"/>
                            </a:gdLst>
                            <a:ahLst/>
                            <a:cxnLst>
                              <a:cxn ang="0">
                                <a:pos x="T0" y="T1"/>
                              </a:cxn>
                              <a:cxn ang="0">
                                <a:pos x="T2" y="T3"/>
                              </a:cxn>
                            </a:cxnLst>
                            <a:rect l="0" t="0" r="r" b="b"/>
                            <a:pathLst>
                              <a:path w="1293" h="20">
                                <a:moveTo>
                                  <a:pt x="0" y="0"/>
                                </a:moveTo>
                                <a:lnTo>
                                  <a:pt x="1292" y="16"/>
                                </a:lnTo>
                              </a:path>
                            </a:pathLst>
                          </a:custGeom>
                          <a:noFill/>
                          <a:ln w="15443">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2323" y="2528"/>
                            <a:ext cx="1364" cy="20"/>
                          </a:xfrm>
                          <a:custGeom>
                            <a:avLst/>
                            <a:gdLst>
                              <a:gd name="T0" fmla="*/ 0 w 1364"/>
                              <a:gd name="T1" fmla="*/ 10 h 20"/>
                              <a:gd name="T2" fmla="*/ 1363 w 1364"/>
                              <a:gd name="T3" fmla="*/ 0 h 20"/>
                            </a:gdLst>
                            <a:ahLst/>
                            <a:cxnLst>
                              <a:cxn ang="0">
                                <a:pos x="T0" y="T1"/>
                              </a:cxn>
                              <a:cxn ang="0">
                                <a:pos x="T2" y="T3"/>
                              </a:cxn>
                            </a:cxnLst>
                            <a:rect l="0" t="0" r="r" b="b"/>
                            <a:pathLst>
                              <a:path w="1364" h="20">
                                <a:moveTo>
                                  <a:pt x="0" y="10"/>
                                </a:moveTo>
                                <a:lnTo>
                                  <a:pt x="1363" y="0"/>
                                </a:lnTo>
                              </a:path>
                            </a:pathLst>
                          </a:custGeom>
                          <a:noFill/>
                          <a:ln w="15443">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2317" y="2912"/>
                            <a:ext cx="944" cy="20"/>
                          </a:xfrm>
                          <a:custGeom>
                            <a:avLst/>
                            <a:gdLst>
                              <a:gd name="T0" fmla="*/ 0 w 944"/>
                              <a:gd name="T1" fmla="*/ 4 h 20"/>
                              <a:gd name="T2" fmla="*/ 943 w 944"/>
                              <a:gd name="T3" fmla="*/ 0 h 20"/>
                            </a:gdLst>
                            <a:ahLst/>
                            <a:cxnLst>
                              <a:cxn ang="0">
                                <a:pos x="T0" y="T1"/>
                              </a:cxn>
                              <a:cxn ang="0">
                                <a:pos x="T2" y="T3"/>
                              </a:cxn>
                            </a:cxnLst>
                            <a:rect l="0" t="0" r="r" b="b"/>
                            <a:pathLst>
                              <a:path w="944" h="20">
                                <a:moveTo>
                                  <a:pt x="0" y="4"/>
                                </a:moveTo>
                                <a:lnTo>
                                  <a:pt x="943" y="0"/>
                                </a:lnTo>
                              </a:path>
                            </a:pathLst>
                          </a:custGeom>
                          <a:noFill/>
                          <a:ln w="15443">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2"/>
                        <wps:cNvSpPr>
                          <a:spLocks/>
                        </wps:cNvSpPr>
                        <wps:spPr bwMode="auto">
                          <a:xfrm>
                            <a:off x="2019" y="1707"/>
                            <a:ext cx="293" cy="366"/>
                          </a:xfrm>
                          <a:custGeom>
                            <a:avLst/>
                            <a:gdLst>
                              <a:gd name="T0" fmla="*/ 0 w 293"/>
                              <a:gd name="T1" fmla="*/ 365 h 366"/>
                              <a:gd name="T2" fmla="*/ 292 w 293"/>
                              <a:gd name="T3" fmla="*/ 365 h 366"/>
                              <a:gd name="T4" fmla="*/ 292 w 293"/>
                              <a:gd name="T5" fmla="*/ 0 h 366"/>
                              <a:gd name="T6" fmla="*/ 0 w 293"/>
                              <a:gd name="T7" fmla="*/ 0 h 366"/>
                              <a:gd name="T8" fmla="*/ 0 w 293"/>
                              <a:gd name="T9" fmla="*/ 365 h 366"/>
                            </a:gdLst>
                            <a:ahLst/>
                            <a:cxnLst>
                              <a:cxn ang="0">
                                <a:pos x="T0" y="T1"/>
                              </a:cxn>
                              <a:cxn ang="0">
                                <a:pos x="T2" y="T3"/>
                              </a:cxn>
                              <a:cxn ang="0">
                                <a:pos x="T4" y="T5"/>
                              </a:cxn>
                              <a:cxn ang="0">
                                <a:pos x="T6" y="T7"/>
                              </a:cxn>
                              <a:cxn ang="0">
                                <a:pos x="T8" y="T9"/>
                              </a:cxn>
                            </a:cxnLst>
                            <a:rect l="0" t="0" r="r" b="b"/>
                            <a:pathLst>
                              <a:path w="293" h="366">
                                <a:moveTo>
                                  <a:pt x="0" y="365"/>
                                </a:moveTo>
                                <a:lnTo>
                                  <a:pt x="292" y="365"/>
                                </a:lnTo>
                                <a:lnTo>
                                  <a:pt x="292" y="0"/>
                                </a:lnTo>
                                <a:lnTo>
                                  <a:pt x="0" y="0"/>
                                </a:lnTo>
                                <a:lnTo>
                                  <a:pt x="0" y="3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3"/>
                        <wps:cNvSpPr txBox="1">
                          <a:spLocks noChangeArrowheads="1"/>
                        </wps:cNvSpPr>
                        <wps:spPr bwMode="auto">
                          <a:xfrm>
                            <a:off x="2020" y="624"/>
                            <a:ext cx="2451" cy="2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CBD" w:rsidRDefault="003E4CBD" w:rsidP="003E4CBD">
                              <w:pPr>
                                <w:pStyle w:val="BodyText"/>
                                <w:kinsoku w:val="0"/>
                                <w:overflowPunct w:val="0"/>
                                <w:spacing w:before="43"/>
                                <w:ind w:left="125"/>
                              </w:pPr>
                              <w:r>
                                <w:t>1</w:t>
                              </w:r>
                            </w:p>
                            <w:p w:rsidR="003E4CBD" w:rsidRDefault="003E4CBD" w:rsidP="003E4CBD">
                              <w:pPr>
                                <w:pStyle w:val="BodyText"/>
                                <w:kinsoku w:val="0"/>
                                <w:overflowPunct w:val="0"/>
                                <w:spacing w:before="0"/>
                                <w:ind w:left="0"/>
                                <w:rPr>
                                  <w:sz w:val="18"/>
                                  <w:szCs w:val="18"/>
                                </w:rPr>
                              </w:pPr>
                            </w:p>
                            <w:p w:rsidR="003E4CBD" w:rsidRDefault="003E4CBD" w:rsidP="003E4CBD">
                              <w:pPr>
                                <w:pStyle w:val="BodyText"/>
                                <w:kinsoku w:val="0"/>
                                <w:overflowPunct w:val="0"/>
                                <w:spacing w:before="0"/>
                                <w:ind w:left="137"/>
                              </w:pPr>
                              <w:r>
                                <w:t>2</w:t>
                              </w:r>
                            </w:p>
                            <w:p w:rsidR="003E4CBD" w:rsidRDefault="003E4CBD" w:rsidP="003E4CBD">
                              <w:pPr>
                                <w:pStyle w:val="BodyText"/>
                                <w:kinsoku w:val="0"/>
                                <w:overflowPunct w:val="0"/>
                                <w:spacing w:before="65"/>
                                <w:ind w:left="144"/>
                              </w:pPr>
                              <w:r>
                                <w:t>3</w:t>
                              </w:r>
                            </w:p>
                            <w:p w:rsidR="003E4CBD" w:rsidRDefault="003E4CBD" w:rsidP="003E4CBD">
                              <w:pPr>
                                <w:pStyle w:val="BodyText"/>
                                <w:kinsoku w:val="0"/>
                                <w:overflowPunct w:val="0"/>
                                <w:spacing w:before="45"/>
                                <w:ind w:left="140"/>
                              </w:pPr>
                              <w:r>
                                <w:t>4</w:t>
                              </w:r>
                              <w:r>
                                <w:rPr>
                                  <w:spacing w:val="-7"/>
                                </w:rPr>
                                <w:t xml:space="preserve"> </w:t>
                              </w:r>
                              <w:r>
                                <w:rPr>
                                  <w:w w:val="101"/>
                                  <w:u w:val="thick" w:color="969696"/>
                                </w:rPr>
                                <w:t xml:space="preserve"> </w:t>
                              </w:r>
                            </w:p>
                            <w:p w:rsidR="003E4CBD" w:rsidRDefault="003E4CBD" w:rsidP="003E4CBD">
                              <w:pPr>
                                <w:pStyle w:val="BodyText"/>
                                <w:kinsoku w:val="0"/>
                                <w:overflowPunct w:val="0"/>
                                <w:spacing w:before="8"/>
                                <w:ind w:left="151"/>
                              </w:pPr>
                              <w:r>
                                <w:t>5</w:t>
                              </w:r>
                            </w:p>
                            <w:p w:rsidR="003E4CBD" w:rsidRDefault="003E4CBD" w:rsidP="003E4CBD">
                              <w:pPr>
                                <w:pStyle w:val="BodyText"/>
                                <w:kinsoku w:val="0"/>
                                <w:overflowPunct w:val="0"/>
                                <w:spacing w:before="78"/>
                                <w:ind w:left="147"/>
                              </w:pPr>
                              <w:r>
                                <w:t>6</w:t>
                              </w:r>
                            </w:p>
                            <w:p w:rsidR="003E4CBD" w:rsidRDefault="003E4CBD" w:rsidP="003E4CBD">
                              <w:pPr>
                                <w:pStyle w:val="BodyText"/>
                                <w:kinsoku w:val="0"/>
                                <w:overflowPunct w:val="0"/>
                                <w:spacing w:before="138"/>
                                <w:ind w:left="151"/>
                              </w:pPr>
                              <w: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100.95pt;margin-top:13.45pt;width:122.55pt;height:132.7pt;z-index:-251657216;mso-position-horizontal-relative:page" coordorigin="2019,623" coordsize="2451,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" o:allowincell="f">
                <v:rect id="Rectangle 5" o:spid="_x0000_s1028" style="position:absolute;left:3068;top:624;width:1400;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E4CBD" w:rsidRDefault="00BE0BAB" w:rsidP="003E4CBD">
                        <w:pPr>
                          <w:widowControl/>
                          <w:autoSpaceDE/>
                          <w:autoSpaceDN/>
                          <w:adjustRightInd/>
                          <w:spacing w:line="2660" w:lineRule="atLeast"/>
                        </w:pPr>
                        <w:r>
                          <w:rPr>
                            <w:noProof/>
                            <w:lang w:eastAsia="en-US"/>
                          </w:rPr>
                          <w:drawing>
                            <wp:inline distT="0" distB="0" distL="0" distR="0">
                              <wp:extent cx="885825" cy="168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1685925"/>
                                      </a:xfrm>
                                      <a:prstGeom prst="rect">
                                        <a:avLst/>
                                      </a:prstGeom>
                                      <a:noFill/>
                                      <a:ln>
                                        <a:noFill/>
                                      </a:ln>
                                    </pic:spPr>
                                  </pic:pic>
                                </a:graphicData>
                              </a:graphic>
                            </wp:inline>
                          </w:drawing>
                        </w:r>
                      </w:p>
                      <w:p w:rsidR="003E4CBD" w:rsidRDefault="003E4CBD" w:rsidP="003E4CBD"/>
                    </w:txbxContent>
                  </v:textbox>
                </v:rect>
                <v:shape id="Freeform 6" o:spid="_x0000_s1029" style="position:absolute;left:2311;top:776;width:960;height:20;visibility:visible;mso-wrap-style:square;v-text-anchor:top" coordsize="9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" path="m,7l960,e" filled="f" strokecolor="#969696" strokeweight=".42897mm">
                  <v:path arrowok="t" o:connecttype="custom" o:connectlocs="0,7;960,0" o:connectangles="0,0"/>
                </v:shape>
                <v:shape id="Freeform 7" o:spid="_x0000_s1030" style="position:absolute;left:2338;top:1294;width:1293;height:20;visibility:visible;mso-wrap-style:square;v-text-anchor:top" coordsize="12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" path="m,l1292,15e" filled="f" strokecolor="#969696" strokeweight=".42897mm">
                  <v:stroke dashstyle="dash"/>
                  <v:path arrowok="t" o:connecttype="custom" o:connectlocs="0,0;1292,15" o:connectangles="0,0"/>
                </v:shape>
                <v:shape id="Freeform 8" o:spid="_x0000_s1031" style="position:absolute;left:2338;top:1594;width:1293;height:20;visibility:visible;mso-wrap-style:square;v-text-anchor:top" coordsize="12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" path="m,l1292,16e" filled="f" strokecolor="#969696" strokeweight=".42897mm">
                  <v:stroke dashstyle="dash"/>
                  <v:path arrowok="t" o:connecttype="custom" o:connectlocs="0,0;1292,16" o:connectangles="0,0"/>
                </v:shape>
                <v:shape id="Freeform 9" o:spid="_x0000_s1032" style="position:absolute;left:2338;top:1905;width:1293;height:20;visibility:visible;mso-wrap-style:square;v-text-anchor:top" coordsize="12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" path="m,l1292,16e" filled="f" strokecolor="#969696" strokeweight=".42897mm">
                  <v:stroke dashstyle="dash"/>
                  <v:path arrowok="t" o:connecttype="custom" o:connectlocs="0,0;1292,16" o:connectangles="0,0"/>
                </v:shape>
                <v:shape id="Freeform 10" o:spid="_x0000_s1033" style="position:absolute;left:2323;top:2528;width:1364;height:20;visibility:visible;mso-wrap-style:square;v-text-anchor:top" coordsize="13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" path="m,10l1363,e" filled="f" strokecolor="#969696" strokeweight=".42897mm">
                  <v:path arrowok="t" o:connecttype="custom" o:connectlocs="0,10;1363,0" o:connectangles="0,0"/>
                </v:shape>
                <v:shape id="Freeform 11" o:spid="_x0000_s1034" style="position:absolute;left:2317;top:2912;width:944;height:20;visibility:visible;mso-wrap-style:square;v-text-anchor:top" coordsize="9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" path="m,4l943,e" filled="f" strokecolor="#969696" strokeweight=".42897mm">
                  <v:path arrowok="t" o:connecttype="custom" o:connectlocs="0,4;943,0" o:connectangles="0,0"/>
                </v:shape>
                <v:shape id="Freeform 12" o:spid="_x0000_s1035" style="position:absolute;left:2019;top:1707;width:293;height:366;visibility:visible;mso-wrap-style:square;v-text-anchor:top" coordsize="29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" path="m,365r292,l292,,,,,365xe" stroked="f">
                  <v:path arrowok="t" o:connecttype="custom" o:connectlocs="0,365;292,365;292,0;0,0;0,365" o:connectangles="0,0,0,0,0"/>
                </v:shape>
                <v:shapetype id="_x0000_t202" coordsize="21600,21600" o:spt="202" path="m,l,21600r21600,l21600,xe">
                  <v:stroke joinstyle="miter"/>
                  <v:path gradientshapeok="t" o:connecttype="rect"/>
                </v:shapetype>
                <v:shape id="Text Box 13" o:spid="_x0000_s1036" type="#_x0000_t202" style="position:absolute;left:2020;top:624;width:245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E4CBD" w:rsidRDefault="003E4CBD" w:rsidP="003E4CBD">
                        <w:pPr>
                          <w:pStyle w:val="BodyText"/>
                          <w:kinsoku w:val="0"/>
                          <w:overflowPunct w:val="0"/>
                          <w:spacing w:before="43"/>
                          <w:ind w:left="125"/>
                        </w:pPr>
                        <w:r>
                          <w:t>1</w:t>
                        </w:r>
                      </w:p>
                      <w:p w:rsidR="003E4CBD" w:rsidRDefault="003E4CBD" w:rsidP="003E4CBD">
                        <w:pPr>
                          <w:pStyle w:val="BodyText"/>
                          <w:kinsoku w:val="0"/>
                          <w:overflowPunct w:val="0"/>
                          <w:spacing w:before="0"/>
                          <w:ind w:left="0"/>
                          <w:rPr>
                            <w:sz w:val="18"/>
                            <w:szCs w:val="18"/>
                          </w:rPr>
                        </w:pPr>
                      </w:p>
                      <w:p w:rsidR="003E4CBD" w:rsidRDefault="003E4CBD" w:rsidP="003E4CBD">
                        <w:pPr>
                          <w:pStyle w:val="BodyText"/>
                          <w:kinsoku w:val="0"/>
                          <w:overflowPunct w:val="0"/>
                          <w:spacing w:before="0"/>
                          <w:ind w:left="137"/>
                        </w:pPr>
                        <w:r>
                          <w:t>2</w:t>
                        </w:r>
                      </w:p>
                      <w:p w:rsidR="003E4CBD" w:rsidRDefault="003E4CBD" w:rsidP="003E4CBD">
                        <w:pPr>
                          <w:pStyle w:val="BodyText"/>
                          <w:kinsoku w:val="0"/>
                          <w:overflowPunct w:val="0"/>
                          <w:spacing w:before="65"/>
                          <w:ind w:left="144"/>
                        </w:pPr>
                        <w:r>
                          <w:t>3</w:t>
                        </w:r>
                      </w:p>
                      <w:p w:rsidR="003E4CBD" w:rsidRDefault="003E4CBD" w:rsidP="003E4CBD">
                        <w:pPr>
                          <w:pStyle w:val="BodyText"/>
                          <w:kinsoku w:val="0"/>
                          <w:overflowPunct w:val="0"/>
                          <w:spacing w:before="45"/>
                          <w:ind w:left="140"/>
                        </w:pPr>
                        <w:r>
                          <w:t>4</w:t>
                        </w:r>
                        <w:r>
                          <w:rPr>
                            <w:spacing w:val="-7"/>
                          </w:rPr>
                          <w:t xml:space="preserve"> </w:t>
                        </w:r>
                        <w:r>
                          <w:rPr>
                            <w:w w:val="101"/>
                            <w:u w:val="thick" w:color="969696"/>
                          </w:rPr>
                          <w:t xml:space="preserve"> </w:t>
                        </w:r>
                      </w:p>
                      <w:p w:rsidR="003E4CBD" w:rsidRDefault="003E4CBD" w:rsidP="003E4CBD">
                        <w:pPr>
                          <w:pStyle w:val="BodyText"/>
                          <w:kinsoku w:val="0"/>
                          <w:overflowPunct w:val="0"/>
                          <w:spacing w:before="8"/>
                          <w:ind w:left="151"/>
                        </w:pPr>
                        <w:r>
                          <w:t>5</w:t>
                        </w:r>
                      </w:p>
                      <w:p w:rsidR="003E4CBD" w:rsidRDefault="003E4CBD" w:rsidP="003E4CBD">
                        <w:pPr>
                          <w:pStyle w:val="BodyText"/>
                          <w:kinsoku w:val="0"/>
                          <w:overflowPunct w:val="0"/>
                          <w:spacing w:before="78"/>
                          <w:ind w:left="147"/>
                        </w:pPr>
                        <w:r>
                          <w:t>6</w:t>
                        </w:r>
                      </w:p>
                      <w:p w:rsidR="003E4CBD" w:rsidRDefault="003E4CBD" w:rsidP="003E4CBD">
                        <w:pPr>
                          <w:pStyle w:val="BodyText"/>
                          <w:kinsoku w:val="0"/>
                          <w:overflowPunct w:val="0"/>
                          <w:spacing w:before="138"/>
                          <w:ind w:left="151"/>
                        </w:pPr>
                        <w:r>
                          <w:t>7</w:t>
                        </w:r>
                      </w:p>
                    </w:txbxContent>
                  </v:textbox>
                </v:shape>
                <w10:wrap anchorx="page"/>
              </v:group>
            </w:pict>
          </mc:Fallback>
        </mc:AlternateContent>
      </w:r>
      <w:r w:rsidR="00BC2234" w:rsidRPr="00EA6C4D">
        <w:rPr>
          <w:rFonts w:ascii="Ubuntu" w:hAnsi="Ubuntu"/>
          <w:sz w:val="18"/>
          <w:szCs w:val="18"/>
        </w:rPr>
        <w:br w:type="column"/>
      </w:r>
    </w:p>
    <w:p w:rsidR="003E4CBD" w:rsidRPr="00EA6C4D" w:rsidRDefault="002110F9" w:rsidP="003E4CBD">
      <w:pPr>
        <w:pStyle w:val="BodyText"/>
        <w:numPr>
          <w:ilvl w:val="1"/>
          <w:numId w:val="11"/>
        </w:numPr>
        <w:tabs>
          <w:tab w:val="left" w:pos="2417"/>
        </w:tabs>
        <w:kinsoku w:val="0"/>
        <w:overflowPunct w:val="0"/>
        <w:spacing w:before="0"/>
        <w:rPr>
          <w:rFonts w:ascii="Ubuntu" w:hAnsi="Ubuntu"/>
          <w:sz w:val="18"/>
          <w:szCs w:val="18"/>
        </w:rPr>
      </w:pPr>
      <w:r w:rsidRPr="00EA6C4D">
        <w:rPr>
          <w:rFonts w:ascii="Ubuntu" w:hAnsi="Ubuntu"/>
          <w:spacing w:val="-1"/>
          <w:sz w:val="18"/>
          <w:szCs w:val="18"/>
          <w:lang w:val="el-GR"/>
        </w:rPr>
        <w:t>Κ</w:t>
      </w:r>
      <w:r w:rsidR="00A16F42" w:rsidRPr="00EA6C4D">
        <w:rPr>
          <w:rFonts w:ascii="Ubuntu" w:hAnsi="Ubuntu"/>
          <w:spacing w:val="-1"/>
          <w:sz w:val="18"/>
          <w:szCs w:val="18"/>
          <w:lang w:val="el-GR"/>
        </w:rPr>
        <w:t>απάκι</w:t>
      </w:r>
    </w:p>
    <w:p w:rsidR="003E4CBD" w:rsidRPr="00EA6C4D" w:rsidRDefault="003E4CBD" w:rsidP="003E4CBD">
      <w:pPr>
        <w:pStyle w:val="BodyText"/>
        <w:numPr>
          <w:ilvl w:val="1"/>
          <w:numId w:val="11"/>
        </w:numPr>
        <w:tabs>
          <w:tab w:val="left" w:pos="2417"/>
        </w:tabs>
        <w:kinsoku w:val="0"/>
        <w:overflowPunct w:val="0"/>
        <w:spacing w:before="4"/>
        <w:rPr>
          <w:rFonts w:ascii="Ubuntu" w:hAnsi="Ubuntu"/>
          <w:sz w:val="18"/>
          <w:szCs w:val="18"/>
        </w:rPr>
      </w:pPr>
      <w:r w:rsidRPr="00EA6C4D">
        <w:rPr>
          <w:rFonts w:ascii="Ubuntu" w:hAnsi="Ubuntu"/>
          <w:sz w:val="18"/>
          <w:szCs w:val="18"/>
        </w:rPr>
        <w:t>MAX</w:t>
      </w:r>
      <w:r w:rsidRPr="00EA6C4D">
        <w:rPr>
          <w:rFonts w:ascii="Ubuntu" w:hAnsi="Ubuntu"/>
          <w:spacing w:val="8"/>
          <w:sz w:val="18"/>
          <w:szCs w:val="18"/>
        </w:rPr>
        <w:t xml:space="preserve"> </w:t>
      </w:r>
      <w:r w:rsidR="00A16F42" w:rsidRPr="00EA6C4D">
        <w:rPr>
          <w:rFonts w:ascii="Ubuntu" w:hAnsi="Ubuntu"/>
          <w:spacing w:val="-1"/>
          <w:sz w:val="18"/>
          <w:szCs w:val="18"/>
          <w:lang w:val="el-GR"/>
        </w:rPr>
        <w:t xml:space="preserve">ένδειξη για ζέσταμα γάλακτος </w:t>
      </w:r>
    </w:p>
    <w:p w:rsidR="003E4CBD" w:rsidRPr="00EA6C4D" w:rsidRDefault="00BE0BAB" w:rsidP="003E4CBD">
      <w:pPr>
        <w:pStyle w:val="BodyText"/>
        <w:numPr>
          <w:ilvl w:val="1"/>
          <w:numId w:val="11"/>
        </w:numPr>
        <w:tabs>
          <w:tab w:val="left" w:pos="2417"/>
        </w:tabs>
        <w:kinsoku w:val="0"/>
        <w:overflowPunct w:val="0"/>
        <w:spacing w:before="3"/>
        <w:rPr>
          <w:rFonts w:ascii="Ubuntu" w:hAnsi="Ubuntu"/>
          <w:sz w:val="18"/>
          <w:szCs w:val="18"/>
        </w:rPr>
      </w:pPr>
      <w:r>
        <w:rPr>
          <w:noProof/>
          <w:lang w:eastAsia="en-US"/>
        </w:rPr>
        <mc:AlternateContent>
          <mc:Choice Requires="wps">
            <w:drawing>
              <wp:anchor distT="0" distB="0" distL="114300" distR="114300" simplePos="0" relativeHeight="251661312" behindDoc="1" locked="0" layoutInCell="0" allowOverlap="1">
                <wp:simplePos x="0" y="0"/>
                <wp:positionH relativeFrom="page">
                  <wp:posOffset>3730625</wp:posOffset>
                </wp:positionH>
                <wp:positionV relativeFrom="paragraph">
                  <wp:posOffset>149225</wp:posOffset>
                </wp:positionV>
                <wp:extent cx="533400" cy="46990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CBD" w:rsidRDefault="00BE0BAB" w:rsidP="003E4CBD">
                            <w:pPr>
                              <w:widowControl/>
                              <w:autoSpaceDE/>
                              <w:autoSpaceDN/>
                              <w:adjustRightInd/>
                              <w:spacing w:line="740" w:lineRule="atLeast"/>
                            </w:pPr>
                            <w:r>
                              <w:rPr>
                                <w:noProof/>
                                <w:lang w:eastAsia="en-US"/>
                              </w:rPr>
                              <w:drawing>
                                <wp:inline distT="0" distB="0" distL="0" distR="0">
                                  <wp:extent cx="533400"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3E4CBD" w:rsidRDefault="003E4CBD" w:rsidP="003E4C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293.75pt;margin-top:11.75pt;width:42pt;height: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" o:allowincell="f" filled="f" stroked="f">
                <v:textbox inset="0,0,0,0">
                  <w:txbxContent>
                    <w:p w:rsidR="003E4CBD" w:rsidRDefault="00BE0BAB" w:rsidP="003E4CBD">
                      <w:pPr>
                        <w:widowControl/>
                        <w:autoSpaceDE/>
                        <w:autoSpaceDN/>
                        <w:adjustRightInd/>
                        <w:spacing w:line="740" w:lineRule="atLeast"/>
                      </w:pPr>
                      <w:r>
                        <w:rPr>
                          <w:noProof/>
                          <w:lang w:eastAsia="en-US"/>
                        </w:rPr>
                        <w:drawing>
                          <wp:inline distT="0" distB="0" distL="0" distR="0">
                            <wp:extent cx="533400"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p w:rsidR="003E4CBD" w:rsidRDefault="003E4CBD" w:rsidP="003E4CBD"/>
                  </w:txbxContent>
                </v:textbox>
                <w10:wrap anchorx="page"/>
              </v:rect>
            </w:pict>
          </mc:Fallback>
        </mc:AlternateContent>
      </w:r>
      <w:r w:rsidR="003E4CBD" w:rsidRPr="00EA6C4D">
        <w:rPr>
          <w:rFonts w:ascii="Ubuntu" w:hAnsi="Ubuntu"/>
          <w:sz w:val="18"/>
          <w:szCs w:val="18"/>
        </w:rPr>
        <w:t>MAX</w:t>
      </w:r>
      <w:r w:rsidR="003E4CBD" w:rsidRPr="00EA6C4D">
        <w:rPr>
          <w:rFonts w:ascii="Ubuntu" w:hAnsi="Ubuntu"/>
          <w:spacing w:val="9"/>
          <w:sz w:val="18"/>
          <w:szCs w:val="18"/>
        </w:rPr>
        <w:t xml:space="preserve"> </w:t>
      </w:r>
      <w:r w:rsidR="00A16F42" w:rsidRPr="00EA6C4D">
        <w:rPr>
          <w:rFonts w:ascii="Ubuntu" w:hAnsi="Ubuntu"/>
          <w:sz w:val="18"/>
          <w:szCs w:val="18"/>
          <w:lang w:val="el-GR"/>
        </w:rPr>
        <w:t xml:space="preserve">ένδειξη για παρασκευή αφρόγαλα </w:t>
      </w:r>
    </w:p>
    <w:p w:rsidR="003E4CBD" w:rsidRPr="00EA6C4D" w:rsidRDefault="003E4CBD" w:rsidP="003E4CBD">
      <w:pPr>
        <w:pStyle w:val="BodyText"/>
        <w:numPr>
          <w:ilvl w:val="1"/>
          <w:numId w:val="11"/>
        </w:numPr>
        <w:tabs>
          <w:tab w:val="left" w:pos="2417"/>
        </w:tabs>
        <w:kinsoku w:val="0"/>
        <w:overflowPunct w:val="0"/>
        <w:spacing w:before="4"/>
        <w:rPr>
          <w:rFonts w:ascii="Ubuntu" w:hAnsi="Ubuntu"/>
          <w:sz w:val="18"/>
          <w:szCs w:val="18"/>
        </w:rPr>
      </w:pPr>
      <w:r w:rsidRPr="00EA6C4D">
        <w:rPr>
          <w:rFonts w:ascii="Ubuntu" w:hAnsi="Ubuntu"/>
          <w:sz w:val="18"/>
          <w:szCs w:val="18"/>
        </w:rPr>
        <w:t>MIN</w:t>
      </w:r>
      <w:r w:rsidRPr="00EA6C4D">
        <w:rPr>
          <w:rFonts w:ascii="Ubuntu" w:hAnsi="Ubuntu"/>
          <w:spacing w:val="10"/>
          <w:sz w:val="18"/>
          <w:szCs w:val="18"/>
        </w:rPr>
        <w:t xml:space="preserve"> </w:t>
      </w:r>
      <w:r w:rsidR="00A16F42" w:rsidRPr="00EA6C4D">
        <w:rPr>
          <w:rFonts w:ascii="Ubuntu" w:hAnsi="Ubuntu"/>
          <w:spacing w:val="-1"/>
          <w:sz w:val="18"/>
          <w:szCs w:val="18"/>
          <w:lang w:val="el-GR"/>
        </w:rPr>
        <w:t>ένδειξη για γάλα</w:t>
      </w:r>
    </w:p>
    <w:p w:rsidR="003E4CBD" w:rsidRPr="00EA6C4D" w:rsidRDefault="003E4CBD" w:rsidP="003E4CBD">
      <w:pPr>
        <w:pStyle w:val="BodyText"/>
        <w:numPr>
          <w:ilvl w:val="0"/>
          <w:numId w:val="10"/>
        </w:numPr>
        <w:tabs>
          <w:tab w:val="left" w:pos="2177"/>
        </w:tabs>
        <w:kinsoku w:val="0"/>
        <w:overflowPunct w:val="0"/>
        <w:spacing w:before="4" w:line="291" w:lineRule="exact"/>
        <w:rPr>
          <w:rFonts w:ascii="Ubuntu" w:hAnsi="Ubuntu"/>
          <w:sz w:val="18"/>
          <w:szCs w:val="18"/>
        </w:rPr>
      </w:pPr>
      <w:r w:rsidRPr="00EA6C4D">
        <w:rPr>
          <w:rFonts w:ascii="Ubuntu" w:hAnsi="Ubuntu"/>
          <w:sz w:val="18"/>
          <w:szCs w:val="18"/>
        </w:rPr>
        <w:t>5.</w:t>
      </w:r>
      <w:r w:rsidRPr="00EA6C4D">
        <w:rPr>
          <w:rFonts w:ascii="Ubuntu" w:hAnsi="Ubuntu"/>
          <w:spacing w:val="12"/>
          <w:sz w:val="18"/>
          <w:szCs w:val="18"/>
        </w:rPr>
        <w:t xml:space="preserve"> </w:t>
      </w:r>
      <w:r w:rsidR="002110F9" w:rsidRPr="00EA6C4D">
        <w:rPr>
          <w:rFonts w:ascii="Ubuntu" w:hAnsi="Ubuntu"/>
          <w:spacing w:val="-1"/>
          <w:sz w:val="18"/>
          <w:szCs w:val="18"/>
          <w:lang w:val="el-GR"/>
        </w:rPr>
        <w:t>Δοχείο</w:t>
      </w:r>
    </w:p>
    <w:p w:rsidR="003E4CBD" w:rsidRPr="00EA6C4D" w:rsidRDefault="003E4CBD" w:rsidP="003E4CBD">
      <w:pPr>
        <w:pStyle w:val="BodyText"/>
        <w:numPr>
          <w:ilvl w:val="0"/>
          <w:numId w:val="9"/>
        </w:numPr>
        <w:tabs>
          <w:tab w:val="left" w:pos="2417"/>
        </w:tabs>
        <w:kinsoku w:val="0"/>
        <w:overflowPunct w:val="0"/>
        <w:spacing w:before="0" w:line="241" w:lineRule="exact"/>
        <w:rPr>
          <w:rFonts w:ascii="Ubuntu" w:hAnsi="Ubuntu"/>
          <w:sz w:val="18"/>
          <w:szCs w:val="18"/>
        </w:rPr>
      </w:pPr>
      <w:r w:rsidRPr="00EA6C4D">
        <w:rPr>
          <w:rFonts w:ascii="Ubuntu" w:hAnsi="Ubuntu"/>
          <w:spacing w:val="-1"/>
          <w:sz w:val="18"/>
          <w:szCs w:val="18"/>
        </w:rPr>
        <w:t>ON/OFF</w:t>
      </w:r>
      <w:r w:rsidRPr="00EA6C4D">
        <w:rPr>
          <w:rFonts w:ascii="Ubuntu" w:hAnsi="Ubuntu"/>
          <w:spacing w:val="14"/>
          <w:sz w:val="18"/>
          <w:szCs w:val="18"/>
        </w:rPr>
        <w:t xml:space="preserve"> </w:t>
      </w:r>
      <w:r w:rsidR="00A16F42" w:rsidRPr="00EA6C4D">
        <w:rPr>
          <w:rFonts w:ascii="Ubuntu" w:hAnsi="Ubuntu"/>
          <w:spacing w:val="-1"/>
          <w:sz w:val="18"/>
          <w:szCs w:val="18"/>
          <w:lang w:val="el-GR"/>
        </w:rPr>
        <w:t xml:space="preserve">διακόπτης </w:t>
      </w:r>
    </w:p>
    <w:p w:rsidR="003E4CBD" w:rsidRPr="00EA6C4D" w:rsidRDefault="00BE0BAB" w:rsidP="003E4CBD">
      <w:pPr>
        <w:pStyle w:val="BodyText"/>
        <w:numPr>
          <w:ilvl w:val="0"/>
          <w:numId w:val="9"/>
        </w:numPr>
        <w:tabs>
          <w:tab w:val="left" w:pos="2417"/>
        </w:tabs>
        <w:kinsoku w:val="0"/>
        <w:overflowPunct w:val="0"/>
        <w:spacing w:before="4" w:line="252" w:lineRule="exact"/>
        <w:rPr>
          <w:rFonts w:ascii="Ubuntu" w:hAnsi="Ubuntu"/>
          <w:sz w:val="18"/>
          <w:szCs w:val="18"/>
        </w:rPr>
      </w:pPr>
      <w:r>
        <w:rPr>
          <w:noProof/>
          <w:lang w:eastAsia="en-US"/>
        </w:rPr>
        <mc:AlternateContent>
          <mc:Choice Requires="wps">
            <w:drawing>
              <wp:anchor distT="0" distB="0" distL="114300" distR="114300" simplePos="0" relativeHeight="251662336" behindDoc="1" locked="0" layoutInCell="0" allowOverlap="1">
                <wp:simplePos x="0" y="0"/>
                <wp:positionH relativeFrom="page">
                  <wp:posOffset>3751580</wp:posOffset>
                </wp:positionH>
                <wp:positionV relativeFrom="paragraph">
                  <wp:posOffset>110490</wp:posOffset>
                </wp:positionV>
                <wp:extent cx="520700" cy="43180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CBD" w:rsidRDefault="00BE0BAB" w:rsidP="003E4CBD">
                            <w:pPr>
                              <w:widowControl/>
                              <w:autoSpaceDE/>
                              <w:autoSpaceDN/>
                              <w:adjustRightInd/>
                              <w:spacing w:line="680" w:lineRule="atLeast"/>
                            </w:pPr>
                            <w:r>
                              <w:rPr>
                                <w:noProof/>
                                <w:lang w:eastAsia="en-US"/>
                              </w:rPr>
                              <w:drawing>
                                <wp:inline distT="0" distB="0" distL="0" distR="0">
                                  <wp:extent cx="52387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rsidR="003E4CBD" w:rsidRDefault="003E4CBD" w:rsidP="003E4C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8" style="position:absolute;left:0;text-align:left;margin-left:295.4pt;margin-top:8.7pt;width:41pt;height: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CGrgIAAKc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" o:allowincell="f" filled="f" stroked="f">
                <v:textbox inset="0,0,0,0">
                  <w:txbxContent>
                    <w:p w:rsidR="003E4CBD" w:rsidRDefault="00BE0BAB" w:rsidP="003E4CBD">
                      <w:pPr>
                        <w:widowControl/>
                        <w:autoSpaceDE/>
                        <w:autoSpaceDN/>
                        <w:adjustRightInd/>
                        <w:spacing w:line="680" w:lineRule="atLeast"/>
                      </w:pPr>
                      <w:r>
                        <w:rPr>
                          <w:noProof/>
                          <w:lang w:eastAsia="en-US"/>
                        </w:rPr>
                        <w:drawing>
                          <wp:inline distT="0" distB="0" distL="0" distR="0">
                            <wp:extent cx="523875" cy="428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a:ln>
                                      <a:noFill/>
                                    </a:ln>
                                  </pic:spPr>
                                </pic:pic>
                              </a:graphicData>
                            </a:graphic>
                          </wp:inline>
                        </w:drawing>
                      </w:r>
                    </w:p>
                    <w:p w:rsidR="003E4CBD" w:rsidRDefault="003E4CBD" w:rsidP="003E4CBD"/>
                  </w:txbxContent>
                </v:textbox>
                <w10:wrap anchorx="page"/>
              </v:rect>
            </w:pict>
          </mc:Fallback>
        </mc:AlternateContent>
      </w:r>
      <w:r w:rsidR="002110F9" w:rsidRPr="00EA6C4D">
        <w:rPr>
          <w:rFonts w:ascii="Ubuntu" w:hAnsi="Ubuntu"/>
          <w:spacing w:val="-1"/>
          <w:sz w:val="18"/>
          <w:szCs w:val="18"/>
          <w:lang w:val="el-GR"/>
        </w:rPr>
        <w:t>Βάση</w:t>
      </w:r>
    </w:p>
    <w:p w:rsidR="003E4CBD" w:rsidRPr="00EA6C4D" w:rsidRDefault="003E4CBD" w:rsidP="003E4CBD">
      <w:pPr>
        <w:pStyle w:val="BodyText"/>
        <w:numPr>
          <w:ilvl w:val="0"/>
          <w:numId w:val="10"/>
        </w:numPr>
        <w:tabs>
          <w:tab w:val="left" w:pos="2177"/>
        </w:tabs>
        <w:kinsoku w:val="0"/>
        <w:overflowPunct w:val="0"/>
        <w:spacing w:before="0" w:line="282" w:lineRule="exact"/>
        <w:rPr>
          <w:rFonts w:ascii="Ubuntu" w:hAnsi="Ubuntu"/>
          <w:sz w:val="18"/>
          <w:szCs w:val="18"/>
        </w:rPr>
      </w:pPr>
      <w:r w:rsidRPr="00EA6C4D">
        <w:rPr>
          <w:rFonts w:ascii="Ubuntu" w:hAnsi="Ubuntu"/>
          <w:sz w:val="18"/>
          <w:szCs w:val="18"/>
        </w:rPr>
        <w:t>8.</w:t>
      </w:r>
      <w:r w:rsidRPr="00EA6C4D">
        <w:rPr>
          <w:rFonts w:ascii="Ubuntu" w:hAnsi="Ubuntu"/>
          <w:spacing w:val="13"/>
          <w:sz w:val="18"/>
          <w:szCs w:val="18"/>
        </w:rPr>
        <w:t xml:space="preserve"> </w:t>
      </w:r>
      <w:r w:rsidR="00A16F42" w:rsidRPr="00EA6C4D">
        <w:rPr>
          <w:rFonts w:ascii="Ubuntu" w:hAnsi="Ubuntu"/>
          <w:spacing w:val="-1"/>
          <w:sz w:val="18"/>
          <w:szCs w:val="18"/>
          <w:lang w:val="el-GR"/>
        </w:rPr>
        <w:t>Εξάρτημα για αφρόγαλα</w:t>
      </w:r>
      <w:r w:rsidR="00B32403" w:rsidRPr="00EA6C4D">
        <w:rPr>
          <w:rFonts w:ascii="Ubuntu" w:hAnsi="Ubuntu"/>
          <w:spacing w:val="-1"/>
          <w:sz w:val="18"/>
          <w:szCs w:val="18"/>
          <w:lang w:val="el-GR"/>
        </w:rPr>
        <w:t>-σπιραλ</w:t>
      </w:r>
      <w:r w:rsidR="00B32403" w:rsidRPr="00EA6C4D">
        <w:rPr>
          <w:rFonts w:ascii="Ubuntu" w:hAnsi="Ubuntu"/>
          <w:spacing w:val="-1"/>
          <w:sz w:val="18"/>
          <w:szCs w:val="18"/>
        </w:rPr>
        <w:t>*</w:t>
      </w:r>
    </w:p>
    <w:p w:rsidR="003E4CBD" w:rsidRPr="00EA6C4D" w:rsidRDefault="003E4CBD" w:rsidP="003E4CBD">
      <w:pPr>
        <w:pStyle w:val="BodyText"/>
        <w:kinsoku w:val="0"/>
        <w:overflowPunct w:val="0"/>
        <w:spacing w:before="6"/>
        <w:ind w:left="2176"/>
        <w:rPr>
          <w:rFonts w:ascii="Ubuntu" w:hAnsi="Ubuntu"/>
          <w:sz w:val="18"/>
          <w:szCs w:val="18"/>
        </w:rPr>
      </w:pPr>
      <w:r w:rsidRPr="00EA6C4D">
        <w:rPr>
          <w:rFonts w:ascii="Ubuntu" w:hAnsi="Ubuntu"/>
          <w:sz w:val="18"/>
          <w:szCs w:val="18"/>
        </w:rPr>
        <w:t>9.</w:t>
      </w:r>
      <w:r w:rsidRPr="00EA6C4D">
        <w:rPr>
          <w:rFonts w:ascii="Ubuntu" w:hAnsi="Ubuntu"/>
          <w:spacing w:val="13"/>
          <w:sz w:val="18"/>
          <w:szCs w:val="18"/>
        </w:rPr>
        <w:t xml:space="preserve"> </w:t>
      </w:r>
      <w:r w:rsidR="00A16F42" w:rsidRPr="00EA6C4D">
        <w:rPr>
          <w:rFonts w:ascii="Ubuntu" w:hAnsi="Ubuntu"/>
          <w:spacing w:val="-1"/>
          <w:sz w:val="18"/>
          <w:szCs w:val="18"/>
          <w:lang w:val="el-GR"/>
        </w:rPr>
        <w:t>εξάρτημα για γάλα</w:t>
      </w:r>
      <w:r w:rsidR="00B32403" w:rsidRPr="00EA6C4D">
        <w:rPr>
          <w:rFonts w:ascii="Ubuntu" w:hAnsi="Ubuntu"/>
          <w:spacing w:val="-1"/>
          <w:sz w:val="18"/>
          <w:szCs w:val="18"/>
        </w:rPr>
        <w:t>*</w:t>
      </w:r>
    </w:p>
    <w:p w:rsidR="003E4CBD" w:rsidRPr="00EA6C4D" w:rsidRDefault="003E4CBD" w:rsidP="003E4CBD">
      <w:pPr>
        <w:pStyle w:val="BodyText"/>
        <w:kinsoku w:val="0"/>
        <w:overflowPunct w:val="0"/>
        <w:spacing w:before="6"/>
        <w:ind w:left="2176"/>
        <w:rPr>
          <w:rFonts w:ascii="Ubuntu" w:hAnsi="Ubuntu"/>
          <w:sz w:val="18"/>
          <w:szCs w:val="18"/>
          <w:lang w:val="el-GR"/>
        </w:rPr>
        <w:sectPr w:rsidR="003E4CBD" w:rsidRPr="00EA6C4D">
          <w:pgSz w:w="11910" w:h="16840"/>
          <w:pgMar w:top="1500" w:right="1320" w:bottom="1660" w:left="1000" w:header="0" w:footer="1472" w:gutter="0"/>
          <w:cols w:num="2" w:space="720" w:equalWidth="0">
            <w:col w:w="983" w:space="3413"/>
            <w:col w:w="5194"/>
          </w:cols>
          <w:noEndnote/>
        </w:sectPr>
      </w:pPr>
    </w:p>
    <w:p w:rsidR="003E4CBD" w:rsidRPr="00EA6C4D" w:rsidRDefault="003E4CBD" w:rsidP="003E4CBD">
      <w:pPr>
        <w:pStyle w:val="BodyText"/>
        <w:kinsoku w:val="0"/>
        <w:overflowPunct w:val="0"/>
        <w:spacing w:before="0"/>
        <w:ind w:left="0"/>
        <w:rPr>
          <w:rFonts w:ascii="Ubuntu" w:hAnsi="Ubuntu"/>
          <w:sz w:val="18"/>
          <w:szCs w:val="18"/>
          <w:lang w:val="el-GR"/>
        </w:rPr>
      </w:pPr>
    </w:p>
    <w:p w:rsidR="00EA6C4D" w:rsidRDefault="00EA6C4D" w:rsidP="00921716">
      <w:pPr>
        <w:pStyle w:val="BodyText"/>
        <w:kinsoku w:val="0"/>
        <w:overflowPunct w:val="0"/>
        <w:spacing w:before="0"/>
        <w:ind w:left="720"/>
        <w:rPr>
          <w:rFonts w:ascii="Ubuntu" w:hAnsi="Ubuntu"/>
          <w:b/>
          <w:sz w:val="18"/>
          <w:szCs w:val="18"/>
          <w:lang w:val="el-GR"/>
        </w:rPr>
      </w:pPr>
    </w:p>
    <w:p w:rsidR="00BC2234" w:rsidRPr="00EA6C4D" w:rsidRDefault="00921716" w:rsidP="00921716">
      <w:pPr>
        <w:pStyle w:val="BodyText"/>
        <w:kinsoku w:val="0"/>
        <w:overflowPunct w:val="0"/>
        <w:spacing w:before="0"/>
        <w:ind w:left="720"/>
        <w:rPr>
          <w:rFonts w:ascii="Ubuntu" w:hAnsi="Ubuntu"/>
          <w:b/>
          <w:sz w:val="18"/>
          <w:szCs w:val="18"/>
          <w:lang w:val="el-GR"/>
        </w:rPr>
      </w:pPr>
      <w:r w:rsidRPr="00EA6C4D">
        <w:rPr>
          <w:rFonts w:ascii="Ubuntu" w:hAnsi="Ubuntu"/>
          <w:b/>
          <w:sz w:val="18"/>
          <w:szCs w:val="18"/>
          <w:lang w:val="el-GR"/>
        </w:rPr>
        <w:t>ΣΗΜΕΙΩΣΗ *</w:t>
      </w:r>
      <w:r w:rsidR="00B32403" w:rsidRPr="00EA6C4D">
        <w:rPr>
          <w:rFonts w:ascii="Ubuntu" w:hAnsi="Ubuntu"/>
          <w:b/>
          <w:sz w:val="18"/>
          <w:szCs w:val="18"/>
          <w:lang w:val="el-GR"/>
        </w:rPr>
        <w:t xml:space="preserve">Τα </w:t>
      </w:r>
      <w:r w:rsidRPr="00EA6C4D">
        <w:rPr>
          <w:rFonts w:ascii="Ubuntu" w:hAnsi="Ubuntu"/>
          <w:b/>
          <w:sz w:val="18"/>
          <w:szCs w:val="18"/>
          <w:lang w:val="el-GR"/>
        </w:rPr>
        <w:t>εξαρτήματα</w:t>
      </w:r>
      <w:r w:rsidR="00B32403" w:rsidRPr="00EA6C4D">
        <w:rPr>
          <w:rFonts w:ascii="Ubuntu" w:hAnsi="Ubuntu"/>
          <w:b/>
          <w:sz w:val="18"/>
          <w:szCs w:val="18"/>
          <w:lang w:val="el-GR"/>
        </w:rPr>
        <w:t xml:space="preserve"> 8, 9 είναι ενσωματωμένα .  </w:t>
      </w:r>
      <w:r w:rsidRPr="00EA6C4D">
        <w:rPr>
          <w:rFonts w:ascii="Ubuntu" w:hAnsi="Ubuntu"/>
          <w:b/>
          <w:sz w:val="18"/>
          <w:szCs w:val="18"/>
          <w:lang w:val="el-GR"/>
        </w:rPr>
        <w:t>Για το αφρόγαλα χρησιμοποιείται το 8 (τα 2 εξαρτήματα μαζί) .Για ζεστό γάλα το εξάρτημα 9 (αφαιρώντας το μεταλλικό σπιράλ)</w:t>
      </w:r>
    </w:p>
    <w:p w:rsidR="00BC2234" w:rsidRPr="00EA6C4D" w:rsidRDefault="00BC2234">
      <w:pPr>
        <w:pStyle w:val="BodyText"/>
        <w:kinsoku w:val="0"/>
        <w:overflowPunct w:val="0"/>
        <w:spacing w:before="0"/>
        <w:ind w:left="0"/>
        <w:rPr>
          <w:rFonts w:ascii="Ubuntu" w:hAnsi="Ubuntu"/>
          <w:sz w:val="18"/>
          <w:szCs w:val="18"/>
          <w:lang w:val="el-GR"/>
        </w:rPr>
      </w:pP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1. Αφαιρέστε προσεκτικά το προϊόν και τα αξεσουάρ από την αρχική τους συσκευασία.</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2. Ελέγξτε εάν το περιεχόμενο της συσκευασίας είναι πλήρες ή κατεστραμμένο. Εάν το περιεχόμενο της συσκευασίας είναι ελλιπές ή αν εντοπιστεί ζημιά, επιστρέψτε το προϊόν.</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3. Κίνδυνος πνιγμού! Κρατήστε τα υλικά συσκευασίας μακριά από μικρά παιδιά.</w:t>
      </w:r>
    </w:p>
    <w:p w:rsidR="002110F9" w:rsidRPr="00EA6C4D" w:rsidRDefault="002110F9" w:rsidP="008D44F7">
      <w:pPr>
        <w:pStyle w:val="BodyText"/>
        <w:tabs>
          <w:tab w:val="left" w:pos="360"/>
        </w:tabs>
        <w:kinsoku w:val="0"/>
        <w:overflowPunct w:val="0"/>
        <w:spacing w:before="3" w:line="282" w:lineRule="auto"/>
        <w:ind w:right="190"/>
        <w:rPr>
          <w:rFonts w:ascii="Ubuntu" w:hAnsi="Ubuntu"/>
          <w:b/>
          <w:bCs/>
          <w:spacing w:val="-3"/>
          <w:sz w:val="18"/>
          <w:szCs w:val="18"/>
          <w:lang w:val="el-GR"/>
        </w:rPr>
      </w:pPr>
      <w:r w:rsidRPr="00EA6C4D">
        <w:rPr>
          <w:rFonts w:ascii="Ubuntu" w:hAnsi="Ubuntu"/>
          <w:b/>
          <w:bCs/>
          <w:spacing w:val="-3"/>
          <w:sz w:val="18"/>
          <w:szCs w:val="18"/>
          <w:lang w:val="el-GR"/>
        </w:rPr>
        <w:t>ΠΡΟΒΛΕΠΟΜΕΝΗ ΧΡΗΣΗ</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 xml:space="preserve">Αυτό το προϊόν είναι κατάλληλο μόνο για </w:t>
      </w:r>
      <w:r w:rsidR="008D44F7" w:rsidRPr="00EA6C4D">
        <w:rPr>
          <w:rFonts w:ascii="Ubuntu" w:hAnsi="Ubuntu"/>
          <w:bCs/>
          <w:spacing w:val="-3"/>
          <w:sz w:val="18"/>
          <w:szCs w:val="18"/>
          <w:lang w:val="el-GR"/>
        </w:rPr>
        <w:t xml:space="preserve">προετοιμασια αφρογαλου ή ζεταμα γαλακτος </w:t>
      </w:r>
      <w:r w:rsidRPr="00EA6C4D">
        <w:rPr>
          <w:rFonts w:ascii="Ubuntu" w:hAnsi="Ubuntu"/>
          <w:bCs/>
          <w:spacing w:val="-3"/>
          <w:sz w:val="18"/>
          <w:szCs w:val="18"/>
          <w:lang w:val="el-GR"/>
        </w:rPr>
        <w:t>. Οποιαδήποτε άλλη χρήση μπορεί να προκαλέσει ζημιά στο προϊόν ή / και τραυματισμούς.</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p>
    <w:p w:rsidR="002110F9" w:rsidRPr="00EA6C4D" w:rsidRDefault="002110F9" w:rsidP="008D44F7">
      <w:pPr>
        <w:pStyle w:val="BodyText"/>
        <w:tabs>
          <w:tab w:val="left" w:pos="360"/>
        </w:tabs>
        <w:kinsoku w:val="0"/>
        <w:overflowPunct w:val="0"/>
        <w:spacing w:before="3" w:line="282" w:lineRule="auto"/>
        <w:ind w:left="0" w:right="190"/>
        <w:rPr>
          <w:rFonts w:ascii="Ubuntu" w:hAnsi="Ubuntu"/>
          <w:b/>
          <w:bCs/>
          <w:spacing w:val="-3"/>
          <w:sz w:val="18"/>
          <w:szCs w:val="18"/>
          <w:lang w:val="el-GR"/>
        </w:rPr>
      </w:pPr>
      <w:r w:rsidRPr="00EA6C4D">
        <w:rPr>
          <w:rFonts w:ascii="Ubuntu" w:hAnsi="Ubuntu"/>
          <w:b/>
          <w:bCs/>
          <w:spacing w:val="-3"/>
          <w:sz w:val="18"/>
          <w:szCs w:val="18"/>
          <w:lang w:val="el-GR"/>
        </w:rPr>
        <w:t>ΠΡΩΤΗ ΧΡΗΣΗ</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 xml:space="preserve">1. Τοποθετήστε τη βάση </w:t>
      </w:r>
      <w:r w:rsidR="008D44F7" w:rsidRPr="00EA6C4D">
        <w:rPr>
          <w:rFonts w:ascii="Ubuntu" w:hAnsi="Ubuntu"/>
          <w:bCs/>
          <w:spacing w:val="-3"/>
          <w:sz w:val="18"/>
          <w:szCs w:val="18"/>
          <w:lang w:val="el-GR"/>
        </w:rPr>
        <w:t xml:space="preserve">σε στεγνή σταθερή επιφάνεια </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2. Ξετυλίξτε το καλώδιο τροφοδοσίας μέχρι να φτάσει το επιθυμητό μήκος.</w:t>
      </w:r>
    </w:p>
    <w:p w:rsidR="002110F9" w:rsidRPr="00EA6C4D" w:rsidRDefault="002110F9" w:rsidP="008D44F7">
      <w:pPr>
        <w:pStyle w:val="BodyText"/>
        <w:tabs>
          <w:tab w:val="left" w:pos="360"/>
        </w:tabs>
        <w:kinsoku w:val="0"/>
        <w:overflowPunct w:val="0"/>
        <w:spacing w:before="3" w:line="282" w:lineRule="auto"/>
        <w:ind w:right="190"/>
        <w:rPr>
          <w:rFonts w:ascii="Ubuntu" w:hAnsi="Ubuntu"/>
          <w:bCs/>
          <w:spacing w:val="-3"/>
          <w:sz w:val="18"/>
          <w:szCs w:val="18"/>
          <w:lang w:val="el-GR"/>
        </w:rPr>
      </w:pPr>
      <w:r w:rsidRPr="00EA6C4D">
        <w:rPr>
          <w:rFonts w:ascii="Ubuntu" w:hAnsi="Ubuntu"/>
          <w:bCs/>
          <w:spacing w:val="-3"/>
          <w:sz w:val="18"/>
          <w:szCs w:val="18"/>
          <w:lang w:val="el-GR"/>
        </w:rPr>
        <w:t>3. Συνδέστε το φις στην κατάλληλη πρίζα</w:t>
      </w:r>
      <w:r w:rsidR="008D44F7" w:rsidRPr="00EA6C4D">
        <w:rPr>
          <w:rFonts w:ascii="Ubuntu" w:hAnsi="Ubuntu"/>
          <w:bCs/>
          <w:spacing w:val="-3"/>
          <w:sz w:val="18"/>
          <w:szCs w:val="18"/>
          <w:lang w:val="el-GR"/>
        </w:rPr>
        <w:t xml:space="preserve"> </w:t>
      </w:r>
      <w:r w:rsidRPr="00EA6C4D">
        <w:rPr>
          <w:rFonts w:ascii="Ubuntu" w:hAnsi="Ubuntu"/>
          <w:bCs/>
          <w:spacing w:val="-3"/>
          <w:sz w:val="18"/>
          <w:szCs w:val="18"/>
          <w:lang w:val="el-GR"/>
        </w:rPr>
        <w:t>.</w:t>
      </w:r>
    </w:p>
    <w:p w:rsidR="002110F9" w:rsidRPr="00EA6C4D" w:rsidRDefault="002110F9" w:rsidP="008D44F7">
      <w:pPr>
        <w:pStyle w:val="BodyText"/>
        <w:tabs>
          <w:tab w:val="left" w:pos="360"/>
        </w:tabs>
        <w:kinsoku w:val="0"/>
        <w:overflowPunct w:val="0"/>
        <w:spacing w:before="3" w:line="282" w:lineRule="auto"/>
        <w:ind w:left="-121" w:right="190"/>
        <w:rPr>
          <w:rFonts w:ascii="Ubuntu" w:hAnsi="Ubuntu"/>
          <w:bCs/>
          <w:spacing w:val="-3"/>
          <w:sz w:val="18"/>
          <w:szCs w:val="18"/>
          <w:lang w:val="el-GR"/>
        </w:rPr>
      </w:pPr>
      <w:r w:rsidRPr="00EA6C4D">
        <w:rPr>
          <w:rFonts w:ascii="Ubuntu" w:hAnsi="Ubuntu"/>
          <w:bCs/>
          <w:spacing w:val="-3"/>
          <w:sz w:val="18"/>
          <w:szCs w:val="18"/>
          <w:lang w:val="el-GR"/>
        </w:rPr>
        <w:t xml:space="preserve">4. Καθαρίστε το </w:t>
      </w:r>
      <w:r w:rsidR="008D44F7" w:rsidRPr="00EA6C4D">
        <w:rPr>
          <w:rFonts w:ascii="Ubuntu" w:hAnsi="Ubuntu"/>
          <w:bCs/>
          <w:spacing w:val="-3"/>
          <w:sz w:val="18"/>
          <w:szCs w:val="18"/>
          <w:lang w:val="el-GR"/>
        </w:rPr>
        <w:t xml:space="preserve">δοχειο </w:t>
      </w:r>
      <w:r w:rsidR="00B32403" w:rsidRPr="00EA6C4D">
        <w:rPr>
          <w:rFonts w:ascii="Ubuntu" w:hAnsi="Ubuntu"/>
          <w:bCs/>
          <w:spacing w:val="-3"/>
          <w:sz w:val="18"/>
          <w:szCs w:val="18"/>
          <w:lang w:val="el-GR"/>
        </w:rPr>
        <w:t>εσωτερικά</w:t>
      </w:r>
      <w:r w:rsidR="008D44F7" w:rsidRPr="00EA6C4D">
        <w:rPr>
          <w:rFonts w:ascii="Ubuntu" w:hAnsi="Ubuntu"/>
          <w:bCs/>
          <w:spacing w:val="-3"/>
          <w:sz w:val="18"/>
          <w:szCs w:val="18"/>
          <w:lang w:val="el-GR"/>
        </w:rPr>
        <w:t xml:space="preserve">   με ένα </w:t>
      </w:r>
      <w:r w:rsidR="00B32403" w:rsidRPr="00EA6C4D">
        <w:rPr>
          <w:rFonts w:ascii="Ubuntu" w:hAnsi="Ubuntu"/>
          <w:bCs/>
          <w:spacing w:val="-3"/>
          <w:sz w:val="18"/>
          <w:szCs w:val="18"/>
          <w:lang w:val="el-GR"/>
        </w:rPr>
        <w:t>νωπό</w:t>
      </w:r>
      <w:r w:rsidR="008D44F7" w:rsidRPr="00EA6C4D">
        <w:rPr>
          <w:rFonts w:ascii="Ubuntu" w:hAnsi="Ubuntu"/>
          <w:bCs/>
          <w:spacing w:val="-3"/>
          <w:sz w:val="18"/>
          <w:szCs w:val="18"/>
          <w:lang w:val="el-GR"/>
        </w:rPr>
        <w:t xml:space="preserve"> πανί ή σφουγγάρι </w:t>
      </w:r>
      <w:r w:rsidRPr="00EA6C4D">
        <w:rPr>
          <w:rFonts w:ascii="Ubuntu" w:hAnsi="Ubuntu"/>
          <w:bCs/>
          <w:spacing w:val="-3"/>
          <w:sz w:val="18"/>
          <w:szCs w:val="18"/>
          <w:lang w:val="el-GR"/>
        </w:rPr>
        <w:t xml:space="preserve"> και το εξάρτημα</w:t>
      </w:r>
      <w:r w:rsidR="008D44F7" w:rsidRPr="00EA6C4D">
        <w:rPr>
          <w:rFonts w:ascii="Ubuntu" w:hAnsi="Ubuntu"/>
          <w:bCs/>
          <w:spacing w:val="-3"/>
          <w:sz w:val="18"/>
          <w:szCs w:val="18"/>
          <w:lang w:val="el-GR"/>
        </w:rPr>
        <w:t xml:space="preserve"> με νερο και ηπιο καθαριτικο </w:t>
      </w:r>
      <w:r w:rsidRPr="00EA6C4D">
        <w:rPr>
          <w:rFonts w:ascii="Ubuntu" w:hAnsi="Ubuntu"/>
          <w:bCs/>
          <w:spacing w:val="-3"/>
          <w:sz w:val="18"/>
          <w:szCs w:val="18"/>
          <w:lang w:val="el-GR"/>
        </w:rPr>
        <w:t xml:space="preserve"> πριν το χρησιμοποιήσετε για πρώτη φορά για να αφαιρέσετε τυχόν υπολείμματα </w:t>
      </w:r>
      <w:r w:rsidR="008D44F7" w:rsidRPr="00EA6C4D">
        <w:rPr>
          <w:rFonts w:ascii="Ubuntu" w:hAnsi="Ubuntu"/>
          <w:bCs/>
          <w:spacing w:val="-3"/>
          <w:sz w:val="18"/>
          <w:szCs w:val="18"/>
          <w:lang w:val="el-GR"/>
        </w:rPr>
        <w:t xml:space="preserve">. </w:t>
      </w:r>
    </w:p>
    <w:p w:rsidR="002110F9" w:rsidRPr="00EA6C4D" w:rsidRDefault="002110F9" w:rsidP="008D44F7">
      <w:pPr>
        <w:pStyle w:val="BodyText"/>
        <w:tabs>
          <w:tab w:val="left" w:pos="360"/>
        </w:tabs>
        <w:kinsoku w:val="0"/>
        <w:overflowPunct w:val="0"/>
        <w:spacing w:before="3" w:line="282" w:lineRule="auto"/>
        <w:ind w:left="-121" w:right="190"/>
        <w:rPr>
          <w:rFonts w:ascii="Ubuntu" w:hAnsi="Ubuntu"/>
          <w:bCs/>
          <w:spacing w:val="-3"/>
          <w:sz w:val="18"/>
          <w:szCs w:val="18"/>
          <w:lang w:val="el-GR"/>
        </w:rPr>
      </w:pPr>
      <w:r w:rsidRPr="00EA6C4D">
        <w:rPr>
          <w:rFonts w:ascii="Ubuntu" w:hAnsi="Ubuntu"/>
          <w:bCs/>
          <w:spacing w:val="-3"/>
          <w:sz w:val="18"/>
          <w:szCs w:val="18"/>
          <w:lang w:val="el-GR"/>
        </w:rPr>
        <w:t xml:space="preserve">Σημείωση: Μην βυθίζετε το </w:t>
      </w:r>
      <w:r w:rsidR="008D44F7" w:rsidRPr="00EA6C4D">
        <w:rPr>
          <w:rFonts w:ascii="Ubuntu" w:hAnsi="Ubuntu"/>
          <w:bCs/>
          <w:spacing w:val="-3"/>
          <w:sz w:val="18"/>
          <w:szCs w:val="18"/>
          <w:lang w:val="el-GR"/>
        </w:rPr>
        <w:t xml:space="preserve">δοχειο η τη </w:t>
      </w:r>
      <w:r w:rsidR="00B32403" w:rsidRPr="00EA6C4D">
        <w:rPr>
          <w:rFonts w:ascii="Ubuntu" w:hAnsi="Ubuntu"/>
          <w:bCs/>
          <w:spacing w:val="-3"/>
          <w:sz w:val="18"/>
          <w:szCs w:val="18"/>
          <w:lang w:val="el-GR"/>
        </w:rPr>
        <w:t>βάση</w:t>
      </w:r>
      <w:r w:rsidR="008D44F7" w:rsidRPr="00EA6C4D">
        <w:rPr>
          <w:rFonts w:ascii="Ubuntu" w:hAnsi="Ubuntu"/>
          <w:bCs/>
          <w:spacing w:val="-3"/>
          <w:sz w:val="18"/>
          <w:szCs w:val="18"/>
          <w:lang w:val="el-GR"/>
        </w:rPr>
        <w:t xml:space="preserve">   σε νερο και να μην τοποθειτετε το δοχειο κατω από τη βρυση </w:t>
      </w:r>
      <w:r w:rsidRPr="00EA6C4D">
        <w:rPr>
          <w:rFonts w:ascii="Ubuntu" w:hAnsi="Ubuntu"/>
          <w:bCs/>
          <w:spacing w:val="-3"/>
          <w:sz w:val="18"/>
          <w:szCs w:val="18"/>
          <w:lang w:val="el-GR"/>
        </w:rPr>
        <w:t xml:space="preserve"> </w:t>
      </w:r>
      <w:r w:rsidR="008D44F7" w:rsidRPr="00EA6C4D">
        <w:rPr>
          <w:rFonts w:ascii="Ubuntu" w:hAnsi="Ubuntu"/>
          <w:bCs/>
          <w:spacing w:val="-3"/>
          <w:sz w:val="18"/>
          <w:szCs w:val="18"/>
          <w:lang w:val="el-GR"/>
        </w:rPr>
        <w:t xml:space="preserve">. Βαλτε το </w:t>
      </w:r>
      <w:r w:rsidR="00B32403" w:rsidRPr="00EA6C4D">
        <w:rPr>
          <w:rFonts w:ascii="Ubuntu" w:hAnsi="Ubuntu"/>
          <w:bCs/>
          <w:spacing w:val="-3"/>
          <w:sz w:val="18"/>
          <w:szCs w:val="18"/>
          <w:lang w:val="el-GR"/>
        </w:rPr>
        <w:t>εξάρτημα</w:t>
      </w:r>
      <w:r w:rsidR="00760D0C" w:rsidRPr="00EA6C4D">
        <w:rPr>
          <w:rFonts w:ascii="Ubuntu" w:hAnsi="Ubuntu"/>
          <w:bCs/>
          <w:spacing w:val="-3"/>
          <w:sz w:val="18"/>
          <w:szCs w:val="18"/>
          <w:lang w:val="el-GR"/>
        </w:rPr>
        <w:t xml:space="preserve"> 8</w:t>
      </w:r>
      <w:r w:rsidR="008D44F7" w:rsidRPr="00EA6C4D">
        <w:rPr>
          <w:rFonts w:ascii="Ubuntu" w:hAnsi="Ubuntu"/>
          <w:bCs/>
          <w:spacing w:val="-3"/>
          <w:sz w:val="18"/>
          <w:szCs w:val="18"/>
          <w:lang w:val="el-GR"/>
        </w:rPr>
        <w:t xml:space="preserve"> στο </w:t>
      </w:r>
      <w:r w:rsidR="00B32403" w:rsidRPr="00EA6C4D">
        <w:rPr>
          <w:rFonts w:ascii="Ubuntu" w:hAnsi="Ubuntu"/>
          <w:bCs/>
          <w:spacing w:val="-3"/>
          <w:sz w:val="18"/>
          <w:szCs w:val="18"/>
          <w:lang w:val="el-GR"/>
        </w:rPr>
        <w:t>δοχείο</w:t>
      </w:r>
      <w:r w:rsidR="008D44F7" w:rsidRPr="00EA6C4D">
        <w:rPr>
          <w:rFonts w:ascii="Ubuntu" w:hAnsi="Ubuntu"/>
          <w:bCs/>
          <w:spacing w:val="-3"/>
          <w:sz w:val="18"/>
          <w:szCs w:val="18"/>
          <w:lang w:val="el-GR"/>
        </w:rPr>
        <w:t xml:space="preserve"> και </w:t>
      </w:r>
      <w:r w:rsidR="00B32403" w:rsidRPr="00EA6C4D">
        <w:rPr>
          <w:rFonts w:ascii="Ubuntu" w:hAnsi="Ubuntu"/>
          <w:bCs/>
          <w:spacing w:val="-3"/>
          <w:sz w:val="18"/>
          <w:szCs w:val="18"/>
          <w:lang w:val="el-GR"/>
        </w:rPr>
        <w:t>βάλτε</w:t>
      </w:r>
      <w:r w:rsidR="008D44F7" w:rsidRPr="00EA6C4D">
        <w:rPr>
          <w:rFonts w:ascii="Ubuntu" w:hAnsi="Ubuntu"/>
          <w:bCs/>
          <w:spacing w:val="-3"/>
          <w:sz w:val="18"/>
          <w:szCs w:val="18"/>
          <w:lang w:val="el-GR"/>
        </w:rPr>
        <w:t xml:space="preserve"> το </w:t>
      </w:r>
      <w:r w:rsidR="00B32403" w:rsidRPr="00EA6C4D">
        <w:rPr>
          <w:rFonts w:ascii="Ubuntu" w:hAnsi="Ubuntu"/>
          <w:bCs/>
          <w:spacing w:val="-3"/>
          <w:sz w:val="18"/>
          <w:szCs w:val="18"/>
          <w:lang w:val="el-GR"/>
        </w:rPr>
        <w:t>πάνω</w:t>
      </w:r>
      <w:r w:rsidR="008D44F7" w:rsidRPr="00EA6C4D">
        <w:rPr>
          <w:rFonts w:ascii="Ubuntu" w:hAnsi="Ubuntu"/>
          <w:bCs/>
          <w:spacing w:val="-3"/>
          <w:sz w:val="18"/>
          <w:szCs w:val="18"/>
          <w:lang w:val="el-GR"/>
        </w:rPr>
        <w:t xml:space="preserve"> στη βαση . </w:t>
      </w:r>
    </w:p>
    <w:p w:rsidR="002110F9" w:rsidRPr="00EA6C4D" w:rsidRDefault="002110F9" w:rsidP="008D44F7">
      <w:pPr>
        <w:pStyle w:val="BodyText"/>
        <w:tabs>
          <w:tab w:val="left" w:pos="360"/>
        </w:tabs>
        <w:kinsoku w:val="0"/>
        <w:overflowPunct w:val="0"/>
        <w:spacing w:before="3" w:line="282" w:lineRule="auto"/>
        <w:ind w:left="-121" w:right="190"/>
        <w:rPr>
          <w:rFonts w:ascii="Ubuntu" w:hAnsi="Ubuntu"/>
          <w:bCs/>
          <w:spacing w:val="-3"/>
          <w:sz w:val="18"/>
          <w:szCs w:val="18"/>
          <w:lang w:val="el-GR"/>
        </w:rPr>
      </w:pPr>
      <w:r w:rsidRPr="00EA6C4D">
        <w:rPr>
          <w:rFonts w:ascii="Ubuntu" w:hAnsi="Ubuntu"/>
          <w:bCs/>
          <w:spacing w:val="-3"/>
          <w:sz w:val="18"/>
          <w:szCs w:val="18"/>
          <w:lang w:val="el-GR"/>
        </w:rPr>
        <w:t xml:space="preserve">Γεμίστε το προϊόν με κρύο νερό μέχρι το επίπεδο </w:t>
      </w:r>
      <w:r w:rsidRPr="00EA6C4D">
        <w:rPr>
          <w:rFonts w:ascii="Ubuntu" w:hAnsi="Ubuntu"/>
          <w:bCs/>
          <w:spacing w:val="-3"/>
          <w:sz w:val="18"/>
          <w:szCs w:val="18"/>
        </w:rPr>
        <w:t>MAX</w:t>
      </w:r>
      <w:r w:rsidRPr="00EA6C4D">
        <w:rPr>
          <w:rFonts w:ascii="Ubuntu" w:hAnsi="Ubuntu"/>
          <w:bCs/>
          <w:spacing w:val="-3"/>
          <w:sz w:val="18"/>
          <w:szCs w:val="18"/>
          <w:lang w:val="el-GR"/>
        </w:rPr>
        <w:t xml:space="preserve"> και ενεργοποιήστε το προϊόν πατώντας το κουμπί </w:t>
      </w:r>
      <w:r w:rsidRPr="00EA6C4D">
        <w:rPr>
          <w:rFonts w:ascii="Ubuntu" w:hAnsi="Ubuntu"/>
          <w:bCs/>
          <w:spacing w:val="-3"/>
          <w:sz w:val="18"/>
          <w:szCs w:val="18"/>
        </w:rPr>
        <w:t>ON</w:t>
      </w:r>
      <w:r w:rsidRPr="00EA6C4D">
        <w:rPr>
          <w:rFonts w:ascii="Ubuntu" w:hAnsi="Ubuntu"/>
          <w:bCs/>
          <w:spacing w:val="-3"/>
          <w:sz w:val="18"/>
          <w:szCs w:val="18"/>
          <w:lang w:val="el-GR"/>
        </w:rPr>
        <w:t xml:space="preserve"> / </w:t>
      </w:r>
      <w:r w:rsidRPr="00EA6C4D">
        <w:rPr>
          <w:rFonts w:ascii="Ubuntu" w:hAnsi="Ubuntu"/>
          <w:bCs/>
          <w:spacing w:val="-3"/>
          <w:sz w:val="18"/>
          <w:szCs w:val="18"/>
        </w:rPr>
        <w:t>OFF</w:t>
      </w:r>
      <w:r w:rsidRPr="00EA6C4D">
        <w:rPr>
          <w:rFonts w:ascii="Ubuntu" w:hAnsi="Ubuntu"/>
          <w:bCs/>
          <w:spacing w:val="-3"/>
          <w:sz w:val="18"/>
          <w:szCs w:val="18"/>
          <w:lang w:val="el-GR"/>
        </w:rPr>
        <w:t>, το κουμπί θα ανάψει. Το προϊόν θα αρχίσει να θερμαίνεται.</w:t>
      </w:r>
    </w:p>
    <w:p w:rsidR="00BC2234" w:rsidRPr="00EA6C4D" w:rsidRDefault="002110F9" w:rsidP="008D44F7">
      <w:pPr>
        <w:pStyle w:val="BodyText"/>
        <w:tabs>
          <w:tab w:val="left" w:pos="360"/>
        </w:tabs>
        <w:kinsoku w:val="0"/>
        <w:overflowPunct w:val="0"/>
        <w:spacing w:before="3" w:line="282" w:lineRule="auto"/>
        <w:ind w:left="-121" w:right="190"/>
        <w:rPr>
          <w:rFonts w:ascii="Ubuntu" w:hAnsi="Ubuntu"/>
          <w:sz w:val="18"/>
          <w:szCs w:val="18"/>
          <w:lang w:val="el-GR"/>
        </w:rPr>
        <w:sectPr w:rsidR="00BC2234" w:rsidRPr="00EA6C4D">
          <w:type w:val="continuous"/>
          <w:pgSz w:w="11910" w:h="16840"/>
          <w:pgMar w:top="1600" w:right="1320" w:bottom="280" w:left="1000" w:header="720" w:footer="720" w:gutter="0"/>
          <w:cols w:space="720" w:equalWidth="0">
            <w:col w:w="9590"/>
          </w:cols>
          <w:noEndnote/>
        </w:sectPr>
      </w:pPr>
      <w:r w:rsidRPr="00EA6C4D">
        <w:rPr>
          <w:rFonts w:ascii="Ubuntu" w:hAnsi="Ubuntu"/>
          <w:bCs/>
          <w:spacing w:val="-3"/>
          <w:sz w:val="18"/>
          <w:szCs w:val="18"/>
          <w:lang w:val="el-GR"/>
        </w:rPr>
        <w:t xml:space="preserve">2. Στη συνέχεια </w:t>
      </w:r>
      <w:r w:rsidR="00760D0C" w:rsidRPr="00EA6C4D">
        <w:rPr>
          <w:rFonts w:ascii="Ubuntu" w:hAnsi="Ubuntu"/>
          <w:bCs/>
          <w:spacing w:val="-3"/>
          <w:sz w:val="18"/>
          <w:szCs w:val="18"/>
          <w:lang w:val="el-GR"/>
        </w:rPr>
        <w:t>αδειάστε</w:t>
      </w:r>
      <w:r w:rsidR="008D44F7" w:rsidRPr="00EA6C4D">
        <w:rPr>
          <w:rFonts w:ascii="Ubuntu" w:hAnsi="Ubuntu"/>
          <w:bCs/>
          <w:spacing w:val="-3"/>
          <w:sz w:val="18"/>
          <w:szCs w:val="18"/>
          <w:lang w:val="el-GR"/>
        </w:rPr>
        <w:t xml:space="preserve"> </w:t>
      </w:r>
      <w:r w:rsidRPr="00EA6C4D">
        <w:rPr>
          <w:rFonts w:ascii="Ubuntu" w:hAnsi="Ubuntu"/>
          <w:bCs/>
          <w:spacing w:val="-3"/>
          <w:sz w:val="18"/>
          <w:szCs w:val="18"/>
          <w:lang w:val="el-GR"/>
        </w:rPr>
        <w:t xml:space="preserve">το νερό μετά τη θέρμανση. Επαναλάβετε αυτήν τη διαδικασία για άλλη μια φορά, βεβαιωθείτε ότι αφήνετε το προϊόν να κρυώσει κάθε φορά, διαφορετικά </w:t>
      </w:r>
      <w:r w:rsidR="008D44F7" w:rsidRPr="00EA6C4D">
        <w:rPr>
          <w:rFonts w:ascii="Ubuntu" w:hAnsi="Ubuntu"/>
          <w:bCs/>
          <w:spacing w:val="-3"/>
          <w:sz w:val="18"/>
          <w:szCs w:val="18"/>
          <w:lang w:val="el-GR"/>
        </w:rPr>
        <w:t xml:space="preserve">δεν θα </w:t>
      </w:r>
      <w:r w:rsidRPr="00EA6C4D">
        <w:rPr>
          <w:rFonts w:ascii="Ubuntu" w:hAnsi="Ubuntu"/>
          <w:bCs/>
          <w:spacing w:val="-3"/>
          <w:sz w:val="18"/>
          <w:szCs w:val="18"/>
          <w:lang w:val="el-GR"/>
        </w:rPr>
        <w:t xml:space="preserve"> λειτου</w:t>
      </w:r>
      <w:r w:rsidR="00EA6C4D">
        <w:rPr>
          <w:rFonts w:ascii="Ubuntu" w:hAnsi="Ubuntu"/>
          <w:bCs/>
          <w:spacing w:val="-3"/>
          <w:sz w:val="18"/>
          <w:szCs w:val="18"/>
          <w:lang w:val="el-GR"/>
        </w:rPr>
        <w:t>ργήσει μέχρι να κρυώσει επαρκώς.</w:t>
      </w:r>
    </w:p>
    <w:p w:rsidR="00B42F68" w:rsidRPr="00EA6C4D" w:rsidRDefault="00B42F68" w:rsidP="00EA6C4D">
      <w:pPr>
        <w:pStyle w:val="BodyText"/>
        <w:kinsoku w:val="0"/>
        <w:overflowPunct w:val="0"/>
        <w:spacing w:before="10"/>
        <w:ind w:left="0"/>
        <w:rPr>
          <w:rFonts w:ascii="Ubuntu" w:hAnsi="Ubuntu" w:cs="Arial"/>
          <w:sz w:val="18"/>
          <w:szCs w:val="18"/>
          <w:u w:val="single"/>
          <w:lang w:val="el-GR"/>
        </w:rPr>
      </w:pPr>
      <w:r w:rsidRPr="00EA6C4D">
        <w:rPr>
          <w:rFonts w:ascii="Ubuntu" w:hAnsi="Ubuntu" w:cs="Arial"/>
          <w:sz w:val="18"/>
          <w:szCs w:val="18"/>
          <w:u w:val="single"/>
          <w:lang w:val="el-GR"/>
        </w:rPr>
        <w:lastRenderedPageBreak/>
        <w:t>Ετοιμασία κρύο ή ζεστο  αφρόγαλα</w:t>
      </w:r>
    </w:p>
    <w:p w:rsidR="00A16F42" w:rsidRPr="00EA6C4D" w:rsidRDefault="00B42F68" w:rsidP="00A16F42">
      <w:pPr>
        <w:pStyle w:val="BodyText"/>
        <w:kinsoku w:val="0"/>
        <w:overflowPunct w:val="0"/>
        <w:spacing w:before="10"/>
        <w:rPr>
          <w:rFonts w:ascii="Ubuntu" w:hAnsi="Ubuntu"/>
          <w:bCs/>
          <w:spacing w:val="-1"/>
          <w:sz w:val="18"/>
          <w:szCs w:val="18"/>
          <w:lang w:val="el-GR"/>
        </w:rPr>
      </w:pPr>
      <w:r w:rsidRPr="00EA6C4D">
        <w:rPr>
          <w:rFonts w:ascii="Ubuntu" w:hAnsi="Ubuntu" w:cs="Arial"/>
          <w:sz w:val="18"/>
          <w:szCs w:val="18"/>
          <w:u w:val="single"/>
          <w:lang w:val="el-GR"/>
        </w:rPr>
        <w:t xml:space="preserve"> </w:t>
      </w:r>
      <w:r w:rsidR="00A16F42" w:rsidRPr="00EA6C4D">
        <w:rPr>
          <w:rFonts w:ascii="Ubuntu" w:hAnsi="Ubuntu"/>
          <w:bCs/>
          <w:spacing w:val="-1"/>
          <w:sz w:val="18"/>
          <w:szCs w:val="18"/>
          <w:lang w:val="el-GR"/>
        </w:rPr>
        <w:t>1. Συνδέστε το φις καλωδίου σε κατάλληλη πρίζα.</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2. Ανοίξτε το καπάκι και συνδέστε το </w:t>
      </w:r>
      <w:r w:rsidRPr="00EA6C4D">
        <w:rPr>
          <w:rFonts w:ascii="Ubuntu" w:hAnsi="Ubuntu"/>
          <w:spacing w:val="-1"/>
          <w:sz w:val="18"/>
          <w:szCs w:val="18"/>
          <w:lang w:val="el-GR"/>
        </w:rPr>
        <w:t>Εξάρτημα για αφρόγαλα</w:t>
      </w:r>
      <w:r w:rsidR="00B32403" w:rsidRPr="00EA6C4D">
        <w:rPr>
          <w:rFonts w:ascii="Ubuntu" w:hAnsi="Ubuntu"/>
          <w:spacing w:val="-1"/>
          <w:sz w:val="18"/>
          <w:szCs w:val="18"/>
          <w:lang w:val="el-GR"/>
        </w:rPr>
        <w:t>(εικόνα 8)</w:t>
      </w:r>
      <w:r w:rsidRPr="00EA6C4D">
        <w:rPr>
          <w:rFonts w:ascii="Ubuntu" w:hAnsi="Ubuntu"/>
          <w:bCs/>
          <w:spacing w:val="-1"/>
          <w:sz w:val="18"/>
          <w:szCs w:val="18"/>
          <w:lang w:val="el-GR"/>
        </w:rPr>
        <w:t xml:space="preserve"> στη βάση του δοχείου</w:t>
      </w:r>
      <w:r w:rsidR="00775370" w:rsidRPr="00EA6C4D">
        <w:rPr>
          <w:rFonts w:ascii="Ubuntu" w:hAnsi="Ubuntu"/>
          <w:bCs/>
          <w:spacing w:val="-1"/>
          <w:sz w:val="18"/>
          <w:szCs w:val="18"/>
          <w:lang w:val="el-GR"/>
        </w:rPr>
        <w:t>.</w:t>
      </w:r>
      <w:r w:rsidRPr="00EA6C4D">
        <w:rPr>
          <w:rFonts w:ascii="Ubuntu" w:hAnsi="Ubuntu"/>
          <w:bCs/>
          <w:spacing w:val="-1"/>
          <w:sz w:val="18"/>
          <w:szCs w:val="18"/>
          <w:lang w:val="el-GR"/>
        </w:rPr>
        <w:t xml:space="preserve"> </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3. Συμπληρώστε κρύο γάλα (5 ° </w:t>
      </w:r>
      <w:r w:rsidRPr="00EA6C4D">
        <w:rPr>
          <w:rFonts w:ascii="Ubuntu" w:hAnsi="Ubuntu"/>
          <w:bCs/>
          <w:spacing w:val="-1"/>
          <w:sz w:val="18"/>
          <w:szCs w:val="18"/>
        </w:rPr>
        <w:t>C</w:t>
      </w:r>
      <w:r w:rsidRPr="00EA6C4D">
        <w:rPr>
          <w:rFonts w:ascii="Ubuntu" w:hAnsi="Ubuntu"/>
          <w:bCs/>
          <w:spacing w:val="-1"/>
          <w:sz w:val="18"/>
          <w:szCs w:val="18"/>
          <w:lang w:val="el-GR"/>
        </w:rPr>
        <w:t xml:space="preserve"> - 10 ° </w:t>
      </w:r>
      <w:r w:rsidRPr="00EA6C4D">
        <w:rPr>
          <w:rFonts w:ascii="Ubuntu" w:hAnsi="Ubuntu"/>
          <w:bCs/>
          <w:spacing w:val="-1"/>
          <w:sz w:val="18"/>
          <w:szCs w:val="18"/>
        </w:rPr>
        <w:t>C</w:t>
      </w:r>
      <w:r w:rsidRPr="00EA6C4D">
        <w:rPr>
          <w:rFonts w:ascii="Ubuntu" w:hAnsi="Ubuntu"/>
          <w:bCs/>
          <w:spacing w:val="-1"/>
          <w:sz w:val="18"/>
          <w:szCs w:val="18"/>
          <w:lang w:val="el-GR"/>
        </w:rPr>
        <w:t xml:space="preserve">). Το επίπεδο γάλακτος πρέπει να είναι μεταξύ των σημείων </w:t>
      </w:r>
      <w:r w:rsidR="00BE0BAB" w:rsidRPr="00EA6C4D">
        <w:rPr>
          <w:rFonts w:ascii="Calibri" w:hAnsi="Calibri"/>
          <w:noProof/>
          <w:sz w:val="18"/>
          <w:szCs w:val="18"/>
          <w:lang w:eastAsia="en-US"/>
        </w:rPr>
        <w:drawing>
          <wp:inline distT="0" distB="0" distL="0" distR="0">
            <wp:extent cx="666750" cy="285750"/>
            <wp:effectExtent l="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noFill/>
                    <a:ln>
                      <a:noFill/>
                    </a:ln>
                  </pic:spPr>
                </pic:pic>
              </a:graphicData>
            </a:graphic>
          </wp:inline>
        </w:drawing>
      </w:r>
      <w:r w:rsidRPr="00EA6C4D">
        <w:rPr>
          <w:rFonts w:ascii="Ubuntu" w:hAnsi="Ubuntu"/>
          <w:bCs/>
          <w:spacing w:val="-1"/>
          <w:sz w:val="18"/>
          <w:szCs w:val="18"/>
          <w:lang w:val="el-GR"/>
        </w:rPr>
        <w:t>και "</w:t>
      </w:r>
      <w:r w:rsidRPr="00EA6C4D">
        <w:rPr>
          <w:rFonts w:ascii="Ubuntu" w:hAnsi="Ubuntu"/>
          <w:bCs/>
          <w:spacing w:val="-1"/>
          <w:sz w:val="18"/>
          <w:szCs w:val="18"/>
        </w:rPr>
        <w:t>MIN</w:t>
      </w:r>
      <w:r w:rsidRPr="00EA6C4D">
        <w:rPr>
          <w:rFonts w:ascii="Ubuntu" w:hAnsi="Ubuntu"/>
          <w:bCs/>
          <w:spacing w:val="-1"/>
          <w:sz w:val="18"/>
          <w:szCs w:val="18"/>
          <w:lang w:val="el-GR"/>
        </w:rPr>
        <w:t>".</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4. Βάλτε καλά το καπάκι </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5. Τοποθετήστε το δοχειο  στη βάση ισχύος.</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6. Εάν θέλετε να έχετε ζεστό αφρό γάλακτος, πατήστε το κουμπί </w:t>
      </w:r>
      <w:r w:rsidRPr="00EA6C4D">
        <w:rPr>
          <w:rFonts w:ascii="Ubuntu" w:hAnsi="Ubuntu"/>
          <w:bCs/>
          <w:spacing w:val="-1"/>
          <w:sz w:val="18"/>
          <w:szCs w:val="18"/>
        </w:rPr>
        <w:t>ON</w:t>
      </w:r>
      <w:r w:rsidRPr="00EA6C4D">
        <w:rPr>
          <w:rFonts w:ascii="Ubuntu" w:hAnsi="Ubuntu"/>
          <w:bCs/>
          <w:spacing w:val="-1"/>
          <w:sz w:val="18"/>
          <w:szCs w:val="18"/>
          <w:lang w:val="el-GR"/>
        </w:rPr>
        <w:t xml:space="preserve"> / </w:t>
      </w:r>
      <w:r w:rsidRPr="00EA6C4D">
        <w:rPr>
          <w:rFonts w:ascii="Ubuntu" w:hAnsi="Ubuntu"/>
          <w:bCs/>
          <w:spacing w:val="-1"/>
          <w:sz w:val="18"/>
          <w:szCs w:val="18"/>
        </w:rPr>
        <w:t>OFF</w:t>
      </w:r>
      <w:r w:rsidRPr="00EA6C4D">
        <w:rPr>
          <w:rFonts w:ascii="Ubuntu" w:hAnsi="Ubuntu"/>
          <w:bCs/>
          <w:spacing w:val="-1"/>
          <w:sz w:val="18"/>
          <w:szCs w:val="18"/>
          <w:lang w:val="el-GR"/>
        </w:rPr>
        <w:t xml:space="preserve"> 1 φορά και το κουμπί θα αναβοσβήνει με κόκκινο χρώμα. Το προϊόν θα σβήσει αυτόματα μετά από περίπου 2 λεπτά όταν η θερμοκρασία του γάλακτος φτάσει περίπου. 65 ° </w:t>
      </w:r>
      <w:r w:rsidRPr="00EA6C4D">
        <w:rPr>
          <w:rFonts w:ascii="Ubuntu" w:hAnsi="Ubuntu"/>
          <w:bCs/>
          <w:spacing w:val="-1"/>
          <w:sz w:val="18"/>
          <w:szCs w:val="18"/>
        </w:rPr>
        <w:t>C</w:t>
      </w:r>
      <w:r w:rsidRPr="00EA6C4D">
        <w:rPr>
          <w:rFonts w:ascii="Ubuntu" w:hAnsi="Ubuntu"/>
          <w:bCs/>
          <w:spacing w:val="-1"/>
          <w:sz w:val="18"/>
          <w:szCs w:val="18"/>
          <w:lang w:val="el-GR"/>
        </w:rPr>
        <w:t>.</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Εάν θέλετε να έχετε κρύο αφρό γάλακτος, πατήστε το κουμπί </w:t>
      </w:r>
      <w:r w:rsidRPr="00EA6C4D">
        <w:rPr>
          <w:rFonts w:ascii="Ubuntu" w:hAnsi="Ubuntu"/>
          <w:bCs/>
          <w:spacing w:val="-1"/>
          <w:sz w:val="18"/>
          <w:szCs w:val="18"/>
        </w:rPr>
        <w:t>ON</w:t>
      </w:r>
      <w:r w:rsidRPr="00EA6C4D">
        <w:rPr>
          <w:rFonts w:ascii="Ubuntu" w:hAnsi="Ubuntu"/>
          <w:bCs/>
          <w:spacing w:val="-1"/>
          <w:sz w:val="18"/>
          <w:szCs w:val="18"/>
          <w:lang w:val="el-GR"/>
        </w:rPr>
        <w:t xml:space="preserve"> / </w:t>
      </w:r>
      <w:r w:rsidRPr="00EA6C4D">
        <w:rPr>
          <w:rFonts w:ascii="Ubuntu" w:hAnsi="Ubuntu"/>
          <w:bCs/>
          <w:spacing w:val="-1"/>
          <w:sz w:val="18"/>
          <w:szCs w:val="18"/>
        </w:rPr>
        <w:t>OFF</w:t>
      </w:r>
      <w:r w:rsidRPr="00EA6C4D">
        <w:rPr>
          <w:rFonts w:ascii="Ubuntu" w:hAnsi="Ubuntu"/>
          <w:bCs/>
          <w:spacing w:val="-1"/>
          <w:sz w:val="18"/>
          <w:szCs w:val="18"/>
          <w:lang w:val="el-GR"/>
        </w:rPr>
        <w:t xml:space="preserve"> 3 φορές και το κουμπί θα αναβοσβήνει με ΜΠΛΕ χρώμα. Το προϊόν θα σβήσει αυτόματα μετά από περίπου 2 λεπτά.</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7. Αφαιρέστε τον δοχειο  από τη βάση τροφοδοσίας και ανοίξτε το καπάκι.</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 xml:space="preserve">8. Στη συνέχεια ρίξτε το γάλα από τον αφρόγαλα στο </w:t>
      </w:r>
      <w:r w:rsidR="00E47C32" w:rsidRPr="00EA6C4D">
        <w:rPr>
          <w:rFonts w:ascii="Ubuntu" w:hAnsi="Ubuntu"/>
          <w:bCs/>
          <w:spacing w:val="-1"/>
          <w:sz w:val="18"/>
          <w:szCs w:val="18"/>
          <w:lang w:val="el-GR"/>
        </w:rPr>
        <w:t>ρόφημα</w:t>
      </w:r>
      <w:r w:rsidRPr="00EA6C4D">
        <w:rPr>
          <w:rFonts w:ascii="Ubuntu" w:hAnsi="Ubuntu"/>
          <w:bCs/>
          <w:spacing w:val="-1"/>
          <w:sz w:val="18"/>
          <w:szCs w:val="18"/>
          <w:lang w:val="el-GR"/>
        </w:rPr>
        <w:t xml:space="preserve"> σας και απολαυστε .</w:t>
      </w:r>
    </w:p>
    <w:p w:rsidR="00A16F42" w:rsidRPr="00EA6C4D" w:rsidRDefault="00A16F42" w:rsidP="00A16F42">
      <w:pPr>
        <w:pStyle w:val="BodyText"/>
        <w:kinsoku w:val="0"/>
        <w:overflowPunct w:val="0"/>
        <w:spacing w:before="10"/>
        <w:rPr>
          <w:rFonts w:ascii="Ubuntu" w:hAnsi="Ubuntu"/>
          <w:bCs/>
          <w:spacing w:val="-1"/>
          <w:sz w:val="18"/>
          <w:szCs w:val="18"/>
          <w:lang w:val="el-GR"/>
        </w:rPr>
      </w:pPr>
      <w:r w:rsidRPr="00EA6C4D">
        <w:rPr>
          <w:rFonts w:ascii="Ubuntu" w:hAnsi="Ubuntu"/>
          <w:bCs/>
          <w:spacing w:val="-1"/>
          <w:sz w:val="18"/>
          <w:szCs w:val="18"/>
          <w:lang w:val="el-GR"/>
        </w:rPr>
        <w:t>Σημείωση:</w:t>
      </w:r>
    </w:p>
    <w:p w:rsidR="00BC2234" w:rsidRPr="00EA6C4D" w:rsidRDefault="00A16F42" w:rsidP="00A16F42">
      <w:pPr>
        <w:pStyle w:val="BodyText"/>
        <w:kinsoku w:val="0"/>
        <w:overflowPunct w:val="0"/>
        <w:spacing w:before="10"/>
        <w:ind w:left="0"/>
        <w:rPr>
          <w:rFonts w:ascii="Ubuntu" w:hAnsi="Ubuntu"/>
          <w:bCs/>
          <w:spacing w:val="-1"/>
          <w:sz w:val="18"/>
          <w:szCs w:val="18"/>
          <w:lang w:val="el-GR"/>
        </w:rPr>
      </w:pPr>
      <w:r w:rsidRPr="00EA6C4D">
        <w:rPr>
          <w:rFonts w:ascii="Ubuntu" w:hAnsi="Ubuntu"/>
          <w:bCs/>
          <w:spacing w:val="-1"/>
          <w:sz w:val="18"/>
          <w:szCs w:val="18"/>
          <w:lang w:val="el-GR"/>
        </w:rPr>
        <w:t>Εάν θέλετε να προετοιμάσετε περισσότερο αφρό</w:t>
      </w:r>
      <w:r w:rsidR="00B42F68" w:rsidRPr="00EA6C4D">
        <w:rPr>
          <w:rFonts w:ascii="Ubuntu" w:hAnsi="Ubuntu"/>
          <w:bCs/>
          <w:spacing w:val="-1"/>
          <w:sz w:val="18"/>
          <w:szCs w:val="18"/>
          <w:lang w:val="el-GR"/>
        </w:rPr>
        <w:t>γαλα</w:t>
      </w:r>
      <w:r w:rsidRPr="00EA6C4D">
        <w:rPr>
          <w:rFonts w:ascii="Ubuntu" w:hAnsi="Ubuntu"/>
          <w:bCs/>
          <w:spacing w:val="-1"/>
          <w:sz w:val="18"/>
          <w:szCs w:val="18"/>
          <w:lang w:val="el-GR"/>
        </w:rPr>
        <w:t xml:space="preserve">, αφήστε </w:t>
      </w:r>
      <w:r w:rsidR="00B42F68" w:rsidRPr="00EA6C4D">
        <w:rPr>
          <w:rFonts w:ascii="Ubuntu" w:hAnsi="Ubuntu"/>
          <w:bCs/>
          <w:spacing w:val="-1"/>
          <w:sz w:val="18"/>
          <w:szCs w:val="18"/>
          <w:lang w:val="el-GR"/>
        </w:rPr>
        <w:t xml:space="preserve">τη συσκευη </w:t>
      </w:r>
      <w:r w:rsidRPr="00EA6C4D">
        <w:rPr>
          <w:rFonts w:ascii="Ubuntu" w:hAnsi="Ubuntu"/>
          <w:bCs/>
          <w:spacing w:val="-1"/>
          <w:sz w:val="18"/>
          <w:szCs w:val="18"/>
          <w:lang w:val="el-GR"/>
        </w:rPr>
        <w:t xml:space="preserve"> να κρυώσει για λίγα λεπτά πριν από την </w:t>
      </w:r>
      <w:r w:rsidR="00B42F68" w:rsidRPr="00EA6C4D">
        <w:rPr>
          <w:rFonts w:ascii="Ubuntu" w:hAnsi="Ubuntu"/>
          <w:bCs/>
          <w:spacing w:val="-1"/>
          <w:sz w:val="18"/>
          <w:szCs w:val="18"/>
          <w:lang w:val="el-GR"/>
        </w:rPr>
        <w:t xml:space="preserve">επομενη </w:t>
      </w:r>
      <w:r w:rsidRPr="00EA6C4D">
        <w:rPr>
          <w:rFonts w:ascii="Ubuntu" w:hAnsi="Ubuntu"/>
          <w:bCs/>
          <w:spacing w:val="-1"/>
          <w:sz w:val="18"/>
          <w:szCs w:val="18"/>
          <w:lang w:val="el-GR"/>
        </w:rPr>
        <w:t xml:space="preserve"> χρήση. Εφόσον </w:t>
      </w:r>
      <w:r w:rsidR="00B42F68" w:rsidRPr="00EA6C4D">
        <w:rPr>
          <w:rFonts w:ascii="Ubuntu" w:hAnsi="Ubuntu"/>
          <w:bCs/>
          <w:spacing w:val="-1"/>
          <w:sz w:val="18"/>
          <w:szCs w:val="18"/>
          <w:lang w:val="el-GR"/>
        </w:rPr>
        <w:t xml:space="preserve">η συσκευή έιναι ζεστή </w:t>
      </w:r>
      <w:r w:rsidRPr="00EA6C4D">
        <w:rPr>
          <w:rFonts w:ascii="Ubuntu" w:hAnsi="Ubuntu"/>
          <w:bCs/>
          <w:spacing w:val="-1"/>
          <w:sz w:val="18"/>
          <w:szCs w:val="18"/>
          <w:lang w:val="el-GR"/>
        </w:rPr>
        <w:t xml:space="preserve"> ο θερμοστάτης τον εμποδίζει να ξαναχρησιμοποιηθεί. Μπορείτε να ξεπλύνετε το εσωτερικό του αφρού γάλακτος με κρύο νερό για να επιταχύνετε τη διαδικασία ψύξης.</w:t>
      </w:r>
    </w:p>
    <w:p w:rsidR="00B42F68" w:rsidRPr="00EA6C4D" w:rsidRDefault="00B42F68" w:rsidP="00B42F68">
      <w:pPr>
        <w:rPr>
          <w:rFonts w:ascii="Ubuntu" w:hAnsi="Ubuntu" w:cs="GillSans-Light"/>
          <w:color w:val="000000"/>
          <w:sz w:val="18"/>
          <w:szCs w:val="18"/>
          <w:u w:val="single"/>
          <w:lang w:val="el-GR" w:eastAsia="zh-TW"/>
        </w:rPr>
      </w:pPr>
      <w:r w:rsidRPr="00EA6C4D">
        <w:rPr>
          <w:rFonts w:ascii="Ubuntu" w:hAnsi="Ubuntu" w:cs="GillSans-Light"/>
          <w:color w:val="000000"/>
          <w:sz w:val="18"/>
          <w:szCs w:val="18"/>
          <w:u w:val="single"/>
          <w:lang w:val="el-GR" w:eastAsia="zh-TW"/>
        </w:rPr>
        <w:t>ΣΥΜΒΟΥΛΕΣ</w:t>
      </w:r>
    </w:p>
    <w:p w:rsidR="00B42F68" w:rsidRPr="00EA6C4D" w:rsidRDefault="00B42F68" w:rsidP="00B42F68">
      <w:pPr>
        <w:rPr>
          <w:rFonts w:ascii="Ubuntu" w:eastAsia="PMingLiU" w:hAnsi="Ubuntu" w:cs="GillSans-Light"/>
          <w:color w:val="000000"/>
          <w:sz w:val="18"/>
          <w:szCs w:val="18"/>
          <w:lang w:val="el-GR" w:eastAsia="zh-TW"/>
        </w:rPr>
      </w:pPr>
      <w:r w:rsidRPr="00EA6C4D">
        <w:rPr>
          <w:rFonts w:ascii="Ubuntu" w:eastAsia="PMingLiU" w:hAnsi="Ubuntu" w:cs="GillSans-Light"/>
          <w:color w:val="000000"/>
          <w:sz w:val="18"/>
          <w:szCs w:val="18"/>
          <w:lang w:val="el-GR" w:eastAsia="zh-TW"/>
        </w:rPr>
        <w:t xml:space="preserve">• χρησιμοποιήστε  ημιαποβουτυρωμένο κρύο γάλα για τα καλύτερα αποτελέσματα. Το </w:t>
      </w:r>
      <w:r w:rsidRPr="00EA6C4D">
        <w:rPr>
          <w:rFonts w:ascii="Ubuntu" w:eastAsia="PMingLiU" w:hAnsi="Ubuntu" w:cs="GillSans-Light"/>
          <w:color w:val="000000"/>
          <w:sz w:val="18"/>
          <w:szCs w:val="18"/>
          <w:lang w:eastAsia="zh-TW"/>
        </w:rPr>
        <w:t>cremoccino</w:t>
      </w:r>
      <w:r w:rsidRPr="00EA6C4D">
        <w:rPr>
          <w:rFonts w:ascii="Ubuntu" w:eastAsia="PMingLiU" w:hAnsi="Ubuntu" w:cs="GillSans-Light"/>
          <w:color w:val="000000"/>
          <w:sz w:val="18"/>
          <w:szCs w:val="18"/>
          <w:lang w:val="el-GR" w:eastAsia="zh-TW"/>
        </w:rPr>
        <w:t xml:space="preserve"> </w:t>
      </w:r>
      <w:r w:rsidRPr="00EA6C4D">
        <w:rPr>
          <w:rFonts w:ascii="Ubuntu" w:eastAsia="PMingLiU" w:hAnsi="Ubuntu" w:cs="GillSans-Light"/>
          <w:color w:val="000000"/>
          <w:sz w:val="18"/>
          <w:szCs w:val="18"/>
          <w:lang w:eastAsia="zh-TW"/>
        </w:rPr>
        <w:t>plus</w:t>
      </w:r>
      <w:r w:rsidRPr="00EA6C4D">
        <w:rPr>
          <w:rFonts w:ascii="Ubuntu" w:eastAsia="PMingLiU" w:hAnsi="Ubuntu" w:cs="GillSans-Light"/>
          <w:color w:val="000000"/>
          <w:sz w:val="18"/>
          <w:szCs w:val="18"/>
          <w:lang w:val="el-GR" w:eastAsia="zh-TW"/>
        </w:rPr>
        <w:t xml:space="preserve">  έχει  καλύτερα με γάλατα που έχουν  υψηλό - πρωτεϊνικό επίπεδο. Το πλήρες γάλα δεν θα κάνει ικανοποιητικό αφρόγαλα  (περιεκτικότητα σε λιπαρά  &gt;3.0% ).</w:t>
      </w:r>
    </w:p>
    <w:p w:rsidR="00B42F68" w:rsidRPr="00EA6C4D" w:rsidRDefault="00B42F68" w:rsidP="00B42F68">
      <w:pPr>
        <w:rPr>
          <w:rFonts w:ascii="Ubuntu" w:eastAsia="PMingLiU" w:hAnsi="Ubuntu" w:cs="GillSans-Light"/>
          <w:color w:val="000000"/>
          <w:sz w:val="18"/>
          <w:szCs w:val="18"/>
          <w:lang w:val="el-GR" w:eastAsia="zh-TW"/>
        </w:rPr>
      </w:pPr>
      <w:r w:rsidRPr="00EA6C4D">
        <w:rPr>
          <w:rFonts w:ascii="Ubuntu" w:eastAsia="PMingLiU" w:hAnsi="Ubuntu" w:cs="GillSans-Light"/>
          <w:color w:val="000000"/>
          <w:sz w:val="18"/>
          <w:szCs w:val="18"/>
          <w:lang w:val="el-GR" w:eastAsia="zh-TW"/>
        </w:rPr>
        <w:t>• το γάλα ζεσταίνετε περίπου σε θερμοκρασία  65</w:t>
      </w:r>
      <w:r w:rsidRPr="00EA6C4D">
        <w:rPr>
          <w:rFonts w:ascii="Ubuntu" w:eastAsia="PMingLiU" w:hAnsi="Ubuntu" w:cs="GillSans-Light"/>
          <w:color w:val="000000"/>
          <w:sz w:val="18"/>
          <w:szCs w:val="18"/>
          <w:lang w:eastAsia="zh-TW"/>
        </w:rPr>
        <w:t>oC</w:t>
      </w:r>
      <w:r w:rsidRPr="00EA6C4D">
        <w:rPr>
          <w:rFonts w:ascii="Ubuntu" w:eastAsia="PMingLiU" w:hAnsi="Ubuntu" w:cs="GillSans-Light"/>
          <w:color w:val="000000"/>
          <w:sz w:val="18"/>
          <w:szCs w:val="18"/>
          <w:lang w:val="el-GR" w:eastAsia="zh-TW"/>
        </w:rPr>
        <w:t>. Αυτή  είναι η ιδανική θερμοκρασία για να εξασφαλίσει  την καλύτερη δυνατή  γεύση</w:t>
      </w:r>
    </w:p>
    <w:p w:rsidR="00B42F68" w:rsidRPr="00EA6C4D" w:rsidRDefault="00B42F68" w:rsidP="00B42F68">
      <w:pPr>
        <w:rPr>
          <w:rFonts w:ascii="Ubuntu" w:eastAsia="PMingLiU" w:hAnsi="Ubuntu" w:cs="GillSans-Light"/>
          <w:color w:val="000000"/>
          <w:sz w:val="18"/>
          <w:szCs w:val="18"/>
          <w:lang w:val="el-GR" w:eastAsia="zh-TW"/>
        </w:rPr>
      </w:pPr>
      <w:r w:rsidRPr="00EA6C4D">
        <w:rPr>
          <w:rFonts w:ascii="Ubuntu" w:eastAsia="PMingLiU" w:hAnsi="Ubuntu" w:cs="GillSans-Light"/>
          <w:color w:val="000000"/>
          <w:sz w:val="18"/>
          <w:szCs w:val="18"/>
          <w:lang w:val="el-GR" w:eastAsia="zh-TW"/>
        </w:rPr>
        <w:t xml:space="preserve"> του ροφήματος  και επίσης δεν είναι  απαραίτητο να περιμένετε πάρα πολύ έως ότου μπορείτε να πιείτε το ρόφημα σας.</w:t>
      </w:r>
    </w:p>
    <w:p w:rsidR="00B42F68" w:rsidRPr="00EA6C4D" w:rsidRDefault="00B42F68" w:rsidP="00B42F68">
      <w:pPr>
        <w:rPr>
          <w:rFonts w:ascii="Ubuntu" w:eastAsia="PMingLiU" w:hAnsi="Ubuntu" w:cs="GillSans-Light"/>
          <w:color w:val="000000"/>
          <w:sz w:val="18"/>
          <w:szCs w:val="18"/>
          <w:lang w:val="el-GR" w:eastAsia="zh-TW"/>
        </w:rPr>
      </w:pPr>
      <w:r w:rsidRPr="00EA6C4D">
        <w:rPr>
          <w:rFonts w:ascii="Ubuntu" w:eastAsia="PMingLiU" w:hAnsi="Ubuntu" w:cs="GillSans-Light"/>
          <w:color w:val="000000"/>
          <w:sz w:val="18"/>
          <w:szCs w:val="18"/>
          <w:lang w:val="el-GR" w:eastAsia="zh-TW"/>
        </w:rPr>
        <w:t>• Κρατήστε τα εξαρτήματα σε ασφαλή θέση. Είναι μικρά και μπορούν εύκολα να χαθούν.</w:t>
      </w:r>
    </w:p>
    <w:p w:rsidR="00B42F68" w:rsidRPr="00EA6C4D" w:rsidRDefault="00B42F68" w:rsidP="00B42F68">
      <w:pPr>
        <w:pStyle w:val="BodyText"/>
        <w:kinsoku w:val="0"/>
        <w:overflowPunct w:val="0"/>
        <w:spacing w:before="10"/>
        <w:ind w:left="0"/>
        <w:rPr>
          <w:rFonts w:ascii="Ubuntu" w:hAnsi="Ubuntu" w:cs="Arial"/>
          <w:sz w:val="18"/>
          <w:szCs w:val="18"/>
          <w:u w:val="single"/>
          <w:lang w:val="el-GR"/>
        </w:rPr>
      </w:pPr>
    </w:p>
    <w:p w:rsidR="00B42F68" w:rsidRPr="00EA6C4D" w:rsidRDefault="00B42F68" w:rsidP="00B42F68">
      <w:pPr>
        <w:pStyle w:val="BodyText"/>
        <w:kinsoku w:val="0"/>
        <w:overflowPunct w:val="0"/>
        <w:spacing w:before="10"/>
        <w:ind w:left="0"/>
        <w:rPr>
          <w:rFonts w:ascii="Ubuntu" w:hAnsi="Ubuntu" w:cs="Arial"/>
          <w:sz w:val="18"/>
          <w:szCs w:val="18"/>
          <w:u w:val="single"/>
          <w:lang w:val="el-GR"/>
        </w:rPr>
      </w:pPr>
      <w:r w:rsidRPr="00EA6C4D">
        <w:rPr>
          <w:rFonts w:ascii="Ubuntu" w:hAnsi="Ubuntu" w:cs="Arial"/>
          <w:sz w:val="18"/>
          <w:szCs w:val="18"/>
          <w:u w:val="single"/>
          <w:lang w:val="el-GR"/>
        </w:rPr>
        <w:t xml:space="preserve">Ετοιμασία  </w:t>
      </w:r>
      <w:r w:rsidR="00511A21" w:rsidRPr="00EA6C4D">
        <w:rPr>
          <w:rFonts w:ascii="Ubuntu" w:hAnsi="Ubuntu" w:cs="Arial"/>
          <w:sz w:val="18"/>
          <w:szCs w:val="18"/>
          <w:u w:val="single"/>
          <w:lang w:val="el-GR"/>
        </w:rPr>
        <w:t>ζεστού</w:t>
      </w:r>
      <w:r w:rsidRPr="00EA6C4D">
        <w:rPr>
          <w:rFonts w:ascii="Ubuntu" w:hAnsi="Ubuntu" w:cs="Arial"/>
          <w:sz w:val="18"/>
          <w:szCs w:val="18"/>
          <w:u w:val="single"/>
          <w:lang w:val="el-GR"/>
        </w:rPr>
        <w:t xml:space="preserve">  </w:t>
      </w:r>
      <w:r w:rsidR="00775370" w:rsidRPr="00EA6C4D">
        <w:rPr>
          <w:rFonts w:ascii="Ubuntu" w:hAnsi="Ubuntu" w:cs="Arial"/>
          <w:sz w:val="18"/>
          <w:szCs w:val="18"/>
          <w:u w:val="single"/>
          <w:lang w:val="el-GR"/>
        </w:rPr>
        <w:t>γάλακτος</w:t>
      </w:r>
      <w:r w:rsidRPr="00EA6C4D">
        <w:rPr>
          <w:rFonts w:ascii="Ubuntu" w:hAnsi="Ubuntu" w:cs="Arial"/>
          <w:sz w:val="18"/>
          <w:szCs w:val="18"/>
          <w:u w:val="single"/>
          <w:lang w:val="el-GR"/>
        </w:rPr>
        <w:t xml:space="preserve"> </w:t>
      </w:r>
    </w:p>
    <w:p w:rsidR="00B42F68" w:rsidRPr="00EA6C4D" w:rsidRDefault="00B42F68" w:rsidP="00B42F68">
      <w:pPr>
        <w:ind w:left="-114"/>
        <w:rPr>
          <w:rFonts w:ascii="Ubuntu" w:hAnsi="Ubuntu"/>
          <w:bCs/>
          <w:spacing w:val="-4"/>
          <w:sz w:val="18"/>
          <w:szCs w:val="18"/>
          <w:lang w:val="el-GR"/>
        </w:rPr>
      </w:pPr>
      <w:r w:rsidRPr="00EA6C4D">
        <w:rPr>
          <w:rFonts w:ascii="Ubuntu" w:hAnsi="Ubuntu"/>
          <w:bCs/>
          <w:spacing w:val="-4"/>
          <w:sz w:val="18"/>
          <w:szCs w:val="18"/>
          <w:lang w:val="el-GR"/>
        </w:rPr>
        <w:t>1. Συνδέστε το φις στην κατάλληλη πρίζα.</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2. Ανοίξτε το καπάκι</w:t>
      </w:r>
      <w:r w:rsidR="00775370" w:rsidRPr="00EA6C4D">
        <w:rPr>
          <w:rFonts w:ascii="Ubuntu" w:hAnsi="Ubuntu"/>
          <w:bCs/>
          <w:spacing w:val="-1"/>
          <w:sz w:val="18"/>
          <w:szCs w:val="18"/>
          <w:lang w:val="el-GR"/>
        </w:rPr>
        <w:t xml:space="preserve"> και συνδέστε το </w:t>
      </w:r>
      <w:r w:rsidR="00775370" w:rsidRPr="00EA6C4D">
        <w:rPr>
          <w:rFonts w:ascii="Ubuntu" w:hAnsi="Ubuntu"/>
          <w:spacing w:val="-1"/>
          <w:sz w:val="18"/>
          <w:szCs w:val="18"/>
          <w:lang w:val="el-GR"/>
        </w:rPr>
        <w:t>Εξάρτημα για αφρόγαλα(εικόνα 9)</w:t>
      </w:r>
      <w:r w:rsidR="00775370" w:rsidRPr="00EA6C4D">
        <w:rPr>
          <w:rFonts w:ascii="Ubuntu" w:hAnsi="Ubuntu"/>
          <w:bCs/>
          <w:spacing w:val="-1"/>
          <w:sz w:val="18"/>
          <w:szCs w:val="18"/>
          <w:lang w:val="el-GR"/>
        </w:rPr>
        <w:t xml:space="preserve"> στη βάση του δοχείου</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3. Συμπληρώστε κρύο γάλα (5 ° </w:t>
      </w:r>
      <w:r w:rsidRPr="00EA6C4D">
        <w:rPr>
          <w:rFonts w:ascii="Ubuntu" w:hAnsi="Ubuntu"/>
          <w:bCs/>
          <w:spacing w:val="-4"/>
          <w:sz w:val="18"/>
          <w:szCs w:val="18"/>
        </w:rPr>
        <w:t>C</w:t>
      </w:r>
      <w:r w:rsidRPr="00EA6C4D">
        <w:rPr>
          <w:rFonts w:ascii="Ubuntu" w:hAnsi="Ubuntu"/>
          <w:bCs/>
          <w:spacing w:val="-4"/>
          <w:sz w:val="18"/>
          <w:szCs w:val="18"/>
          <w:lang w:val="el-GR"/>
        </w:rPr>
        <w:t xml:space="preserve"> - 10 ° </w:t>
      </w:r>
      <w:r w:rsidRPr="00EA6C4D">
        <w:rPr>
          <w:rFonts w:ascii="Ubuntu" w:hAnsi="Ubuntu"/>
          <w:bCs/>
          <w:spacing w:val="-4"/>
          <w:sz w:val="18"/>
          <w:szCs w:val="18"/>
        </w:rPr>
        <w:t>C</w:t>
      </w:r>
      <w:r w:rsidRPr="00EA6C4D">
        <w:rPr>
          <w:rFonts w:ascii="Ubuntu" w:hAnsi="Ubuntu"/>
          <w:bCs/>
          <w:spacing w:val="-4"/>
          <w:sz w:val="18"/>
          <w:szCs w:val="18"/>
          <w:lang w:val="el-GR"/>
        </w:rPr>
        <w:t>). Το επίπεδο γάλακτος πρέπει να είναι μεταξύ των σημείων "</w:t>
      </w:r>
      <w:r w:rsidRPr="00EA6C4D">
        <w:rPr>
          <w:rFonts w:ascii="Ubuntu" w:hAnsi="Ubuntu"/>
          <w:bCs/>
          <w:spacing w:val="-4"/>
          <w:sz w:val="18"/>
          <w:szCs w:val="18"/>
        </w:rPr>
        <w:t>MAX</w:t>
      </w:r>
      <w:r w:rsidRPr="00EA6C4D">
        <w:rPr>
          <w:rFonts w:ascii="Ubuntu" w:hAnsi="Ubuntu"/>
          <w:bCs/>
          <w:spacing w:val="-4"/>
          <w:sz w:val="18"/>
          <w:szCs w:val="18"/>
          <w:lang w:val="el-GR"/>
        </w:rPr>
        <w:t>" και "</w:t>
      </w:r>
      <w:r w:rsidRPr="00EA6C4D">
        <w:rPr>
          <w:rFonts w:ascii="Ubuntu" w:hAnsi="Ubuntu"/>
          <w:bCs/>
          <w:spacing w:val="-4"/>
          <w:sz w:val="18"/>
          <w:szCs w:val="18"/>
        </w:rPr>
        <w:t>MIN</w:t>
      </w:r>
      <w:r w:rsidRPr="00EA6C4D">
        <w:rPr>
          <w:rFonts w:ascii="Ubuntu" w:hAnsi="Ubuntu"/>
          <w:bCs/>
          <w:spacing w:val="-4"/>
          <w:sz w:val="18"/>
          <w:szCs w:val="18"/>
          <w:lang w:val="el-GR"/>
        </w:rPr>
        <w:t>".</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4. Βάλτε καλά το καπάκι </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5. Τοποθετήστε το </w:t>
      </w:r>
      <w:r w:rsidR="00B32403" w:rsidRPr="00EA6C4D">
        <w:rPr>
          <w:rFonts w:ascii="Ubuntu" w:hAnsi="Ubuntu"/>
          <w:bCs/>
          <w:spacing w:val="-4"/>
          <w:sz w:val="18"/>
          <w:szCs w:val="18"/>
          <w:lang w:val="el-GR"/>
        </w:rPr>
        <w:t>δοχείο</w:t>
      </w:r>
      <w:r w:rsidRPr="00EA6C4D">
        <w:rPr>
          <w:rFonts w:ascii="Ubuntu" w:hAnsi="Ubuntu"/>
          <w:bCs/>
          <w:spacing w:val="-4"/>
          <w:sz w:val="18"/>
          <w:szCs w:val="18"/>
          <w:lang w:val="el-GR"/>
        </w:rPr>
        <w:t xml:space="preserve">  στη βάση.</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6. Πατήστε το κουμπί </w:t>
      </w:r>
      <w:r w:rsidRPr="00EA6C4D">
        <w:rPr>
          <w:rFonts w:ascii="Ubuntu" w:hAnsi="Ubuntu"/>
          <w:bCs/>
          <w:spacing w:val="-4"/>
          <w:sz w:val="18"/>
          <w:szCs w:val="18"/>
        </w:rPr>
        <w:t>ON</w:t>
      </w:r>
      <w:r w:rsidRPr="00EA6C4D">
        <w:rPr>
          <w:rFonts w:ascii="Ubuntu" w:hAnsi="Ubuntu"/>
          <w:bCs/>
          <w:spacing w:val="-4"/>
          <w:sz w:val="18"/>
          <w:szCs w:val="18"/>
          <w:lang w:val="el-GR"/>
        </w:rPr>
        <w:t xml:space="preserve"> / </w:t>
      </w:r>
      <w:r w:rsidRPr="00EA6C4D">
        <w:rPr>
          <w:rFonts w:ascii="Ubuntu" w:hAnsi="Ubuntu"/>
          <w:bCs/>
          <w:spacing w:val="-4"/>
          <w:sz w:val="18"/>
          <w:szCs w:val="18"/>
        </w:rPr>
        <w:t>OFF</w:t>
      </w:r>
      <w:r w:rsidRPr="00EA6C4D">
        <w:rPr>
          <w:rFonts w:ascii="Ubuntu" w:hAnsi="Ubuntu"/>
          <w:bCs/>
          <w:spacing w:val="-4"/>
          <w:sz w:val="18"/>
          <w:szCs w:val="18"/>
          <w:lang w:val="el-GR"/>
        </w:rPr>
        <w:t xml:space="preserve"> 2 φορές και το κουμπί θα ανάψει με ΚΟΚΚΙΝΟ. Το προϊόν θα σβήσει αυτόματα μετά από περίπου 3 λεπτά 20 δευτερόλεπτα, όταν η θερμοκρασία του γάλακτος φτάσει περίπου. 65 ° </w:t>
      </w:r>
      <w:r w:rsidRPr="00EA6C4D">
        <w:rPr>
          <w:rFonts w:ascii="Ubuntu" w:hAnsi="Ubuntu"/>
          <w:bCs/>
          <w:spacing w:val="-4"/>
          <w:sz w:val="18"/>
          <w:szCs w:val="18"/>
        </w:rPr>
        <w:t>C</w:t>
      </w:r>
      <w:r w:rsidRPr="00EA6C4D">
        <w:rPr>
          <w:rFonts w:ascii="Ubuntu" w:hAnsi="Ubuntu"/>
          <w:bCs/>
          <w:spacing w:val="-4"/>
          <w:sz w:val="18"/>
          <w:szCs w:val="18"/>
          <w:lang w:val="el-GR"/>
        </w:rPr>
        <w:t>.</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7. Αφαιρέστε το </w:t>
      </w:r>
      <w:r w:rsidR="00775370" w:rsidRPr="00EA6C4D">
        <w:rPr>
          <w:rFonts w:ascii="Ubuntu" w:hAnsi="Ubuntu"/>
          <w:bCs/>
          <w:spacing w:val="-4"/>
          <w:sz w:val="18"/>
          <w:szCs w:val="18"/>
          <w:lang w:val="el-GR"/>
        </w:rPr>
        <w:t>δοχείο</w:t>
      </w:r>
      <w:r w:rsidRPr="00EA6C4D">
        <w:rPr>
          <w:rFonts w:ascii="Ubuntu" w:hAnsi="Ubuntu"/>
          <w:bCs/>
          <w:spacing w:val="-4"/>
          <w:sz w:val="18"/>
          <w:szCs w:val="18"/>
          <w:lang w:val="el-GR"/>
        </w:rPr>
        <w:t xml:space="preserve">  από τη βάση και ανοίξτε το καπάκι.</w:t>
      </w:r>
    </w:p>
    <w:p w:rsidR="00B42F68" w:rsidRPr="00EA6C4D" w:rsidRDefault="00B42F68" w:rsidP="002110F9">
      <w:pPr>
        <w:ind w:left="-114"/>
        <w:rPr>
          <w:rFonts w:ascii="Ubuntu" w:hAnsi="Ubuntu"/>
          <w:bCs/>
          <w:spacing w:val="-4"/>
          <w:sz w:val="18"/>
          <w:szCs w:val="18"/>
          <w:lang w:val="el-GR"/>
        </w:rPr>
      </w:pPr>
      <w:r w:rsidRPr="00EA6C4D">
        <w:rPr>
          <w:rFonts w:ascii="Ubuntu" w:hAnsi="Ubuntu"/>
          <w:bCs/>
          <w:spacing w:val="-4"/>
          <w:sz w:val="18"/>
          <w:szCs w:val="18"/>
          <w:lang w:val="el-GR"/>
        </w:rPr>
        <w:t xml:space="preserve">8. Στη συνέχεια ρίξτε το γάλα </w:t>
      </w:r>
    </w:p>
    <w:p w:rsidR="00B42F68" w:rsidRPr="00EA6C4D" w:rsidRDefault="00B42F68" w:rsidP="002110F9">
      <w:pPr>
        <w:rPr>
          <w:rFonts w:ascii="Ubuntu" w:hAnsi="Ubuntu"/>
          <w:bCs/>
          <w:spacing w:val="-4"/>
          <w:sz w:val="18"/>
          <w:szCs w:val="18"/>
          <w:lang w:val="el-GR"/>
        </w:rPr>
      </w:pPr>
    </w:p>
    <w:p w:rsidR="002110F9" w:rsidRPr="00EA6C4D" w:rsidRDefault="002110F9" w:rsidP="002110F9">
      <w:pPr>
        <w:rPr>
          <w:rFonts w:ascii="Ubuntu" w:hAnsi="Ubuntu"/>
          <w:bCs/>
          <w:spacing w:val="-4"/>
          <w:sz w:val="18"/>
          <w:szCs w:val="18"/>
          <w:lang w:val="el-GR"/>
        </w:rPr>
      </w:pPr>
      <w:r w:rsidRPr="00EA6C4D">
        <w:rPr>
          <w:rFonts w:ascii="Ubuntu" w:hAnsi="Ubuntu"/>
          <w:bCs/>
          <w:spacing w:val="-4"/>
          <w:sz w:val="18"/>
          <w:szCs w:val="18"/>
          <w:lang w:val="el-GR"/>
        </w:rPr>
        <w:t xml:space="preserve">ΣΗΜΕΙΩΣΗ </w:t>
      </w:r>
    </w:p>
    <w:p w:rsidR="002110F9" w:rsidRPr="00EA6C4D" w:rsidRDefault="00E47C32" w:rsidP="002110F9">
      <w:pPr>
        <w:pStyle w:val="BodyText"/>
        <w:kinsoku w:val="0"/>
        <w:overflowPunct w:val="0"/>
        <w:ind w:left="0"/>
        <w:rPr>
          <w:rFonts w:ascii="Ubuntu" w:hAnsi="Ubuntu"/>
          <w:bCs/>
          <w:spacing w:val="-3"/>
          <w:sz w:val="18"/>
          <w:szCs w:val="18"/>
          <w:lang w:val="el-GR"/>
        </w:rPr>
      </w:pPr>
      <w:r w:rsidRPr="00EA6C4D">
        <w:rPr>
          <w:rFonts w:ascii="Ubuntu" w:hAnsi="Ubuntu"/>
          <w:bCs/>
          <w:spacing w:val="-3"/>
          <w:sz w:val="18"/>
          <w:szCs w:val="18"/>
          <w:lang w:val="el-GR"/>
        </w:rPr>
        <w:t xml:space="preserve">1. Εάν δεν υπάρχει αρκετό γάλα </w:t>
      </w:r>
      <w:r w:rsidR="00775370" w:rsidRPr="00EA6C4D">
        <w:rPr>
          <w:rFonts w:ascii="Ubuntu" w:hAnsi="Ubuntu"/>
          <w:bCs/>
          <w:spacing w:val="-3"/>
          <w:sz w:val="18"/>
          <w:szCs w:val="18"/>
          <w:lang w:val="el-GR"/>
        </w:rPr>
        <w:t>σύμφωνα</w:t>
      </w:r>
      <w:r w:rsidR="002110F9" w:rsidRPr="00EA6C4D">
        <w:rPr>
          <w:rFonts w:ascii="Ubuntu" w:hAnsi="Ubuntu"/>
          <w:bCs/>
          <w:spacing w:val="-3"/>
          <w:sz w:val="18"/>
          <w:szCs w:val="18"/>
          <w:lang w:val="el-GR"/>
        </w:rPr>
        <w:t xml:space="preserve"> με τις ενδειξεις </w:t>
      </w:r>
      <w:r w:rsidRPr="00EA6C4D">
        <w:rPr>
          <w:rFonts w:ascii="Ubuntu" w:hAnsi="Ubuntu"/>
          <w:bCs/>
          <w:spacing w:val="-3"/>
          <w:sz w:val="18"/>
          <w:szCs w:val="18"/>
          <w:lang w:val="el-GR"/>
        </w:rPr>
        <w:t xml:space="preserve">, θα σβήσει αυτόματα. Ωστόσο, βεβαιωθείτε πάντα ότι υπάρχει αρκετό γάλα στο </w:t>
      </w:r>
      <w:r w:rsidR="00775370" w:rsidRPr="00EA6C4D">
        <w:rPr>
          <w:rFonts w:ascii="Ubuntu" w:hAnsi="Ubuntu"/>
          <w:bCs/>
          <w:spacing w:val="-3"/>
          <w:sz w:val="18"/>
          <w:szCs w:val="18"/>
          <w:lang w:val="el-GR"/>
        </w:rPr>
        <w:t>δοχείο</w:t>
      </w:r>
      <w:r w:rsidR="002110F9" w:rsidRPr="00EA6C4D">
        <w:rPr>
          <w:rFonts w:ascii="Ubuntu" w:hAnsi="Ubuntu"/>
          <w:bCs/>
          <w:spacing w:val="-3"/>
          <w:sz w:val="18"/>
          <w:szCs w:val="18"/>
          <w:lang w:val="el-GR"/>
        </w:rPr>
        <w:t xml:space="preserve"> </w:t>
      </w:r>
      <w:r w:rsidRPr="00EA6C4D">
        <w:rPr>
          <w:rFonts w:ascii="Ubuntu" w:hAnsi="Ubuntu"/>
          <w:bCs/>
          <w:spacing w:val="-3"/>
          <w:sz w:val="18"/>
          <w:szCs w:val="18"/>
          <w:lang w:val="el-GR"/>
        </w:rPr>
        <w:t xml:space="preserve"> καθώς η αυτόματη απενεργοποίηση της συσκευής μπορεί να μειώσει τη διάρκεια ζωής της.</w:t>
      </w:r>
    </w:p>
    <w:p w:rsidR="00E47C32" w:rsidRPr="00EA6C4D" w:rsidRDefault="00E47C32" w:rsidP="002110F9">
      <w:pPr>
        <w:pStyle w:val="BodyText"/>
        <w:kinsoku w:val="0"/>
        <w:overflowPunct w:val="0"/>
        <w:ind w:left="0"/>
        <w:rPr>
          <w:rFonts w:ascii="Ubuntu" w:hAnsi="Ubuntu"/>
          <w:bCs/>
          <w:spacing w:val="-3"/>
          <w:sz w:val="18"/>
          <w:szCs w:val="18"/>
          <w:lang w:val="el-GR"/>
        </w:rPr>
      </w:pPr>
      <w:r w:rsidRPr="00EA6C4D">
        <w:rPr>
          <w:rFonts w:ascii="Ubuntu" w:hAnsi="Ubuntu"/>
          <w:bCs/>
          <w:spacing w:val="-3"/>
          <w:sz w:val="18"/>
          <w:szCs w:val="18"/>
          <w:lang w:val="el-GR"/>
        </w:rPr>
        <w:t>2. Αφήστε το προϊόν να κρυώσει πριν το γεμίσετε ξανά.</w:t>
      </w:r>
    </w:p>
    <w:p w:rsidR="002110F9" w:rsidRPr="00EA6C4D" w:rsidRDefault="00E47C32" w:rsidP="002110F9">
      <w:pPr>
        <w:ind w:left="-114"/>
        <w:rPr>
          <w:rFonts w:ascii="Ubuntu" w:hAnsi="Ubuntu"/>
          <w:b/>
          <w:bCs/>
          <w:spacing w:val="-3"/>
          <w:sz w:val="18"/>
          <w:szCs w:val="18"/>
          <w:lang w:val="el-GR"/>
        </w:rPr>
      </w:pPr>
      <w:r w:rsidRPr="00EA6C4D">
        <w:rPr>
          <w:rFonts w:ascii="Ubuntu" w:hAnsi="Ubuntu"/>
          <w:b/>
          <w:bCs/>
          <w:spacing w:val="-3"/>
          <w:sz w:val="18"/>
          <w:szCs w:val="18"/>
          <w:lang w:val="el-GR"/>
        </w:rPr>
        <w:t xml:space="preserve"> </w:t>
      </w:r>
    </w:p>
    <w:p w:rsidR="002110F9" w:rsidRPr="00EA6C4D" w:rsidRDefault="002110F9" w:rsidP="008D44F7">
      <w:pPr>
        <w:ind w:left="-114"/>
        <w:jc w:val="center"/>
        <w:rPr>
          <w:rFonts w:ascii="Ubuntu" w:hAnsi="Ubuntu" w:cs="GillSans-Light"/>
          <w:b/>
          <w:color w:val="000000"/>
          <w:sz w:val="18"/>
          <w:szCs w:val="18"/>
          <w:u w:val="single"/>
          <w:lang w:val="el-GR" w:eastAsia="zh-TW"/>
        </w:rPr>
      </w:pPr>
      <w:r w:rsidRPr="00EA6C4D">
        <w:rPr>
          <w:rFonts w:ascii="Ubuntu" w:hAnsi="Ubuntu" w:cs="GillSans-Light"/>
          <w:b/>
          <w:color w:val="000000"/>
          <w:sz w:val="18"/>
          <w:szCs w:val="18"/>
          <w:u w:val="single"/>
          <w:lang w:val="el-GR" w:eastAsia="zh-TW"/>
        </w:rPr>
        <w:t>ΠΡΟΤΑΣΕΙΣ ΣΕΡΒΙΡΙΣΜΑΤΟΣ- ΣΥΝΤΑΓΕΣ</w:t>
      </w:r>
    </w:p>
    <w:p w:rsidR="002110F9" w:rsidRPr="00EA6C4D" w:rsidRDefault="002110F9" w:rsidP="002110F9">
      <w:pPr>
        <w:ind w:left="119"/>
        <w:rPr>
          <w:rFonts w:ascii="Ubuntu" w:hAnsi="Ubuntu" w:cs="GillSans-Light"/>
          <w:color w:val="000000"/>
          <w:sz w:val="18"/>
          <w:szCs w:val="18"/>
          <w:lang w:val="el-GR" w:eastAsia="zh-TW"/>
        </w:rPr>
      </w:pPr>
      <w:r w:rsidRPr="00EA6C4D">
        <w:rPr>
          <w:rFonts w:ascii="Ubuntu" w:eastAsia="PMingLiU" w:hAnsi="Ubuntu" w:cs="GillSans-Light"/>
          <w:color w:val="000000"/>
          <w:sz w:val="18"/>
          <w:szCs w:val="18"/>
          <w:u w:val="single"/>
          <w:lang w:val="el-GR" w:eastAsia="zh-TW"/>
        </w:rPr>
        <w:t xml:space="preserve">ΜΕ ΑΦΡΟΓΑΛΑ </w:t>
      </w:r>
    </w:p>
    <w:p w:rsidR="002110F9" w:rsidRPr="00EA6C4D" w:rsidRDefault="002110F9" w:rsidP="002110F9">
      <w:pPr>
        <w:ind w:left="119"/>
        <w:rPr>
          <w:rFonts w:ascii="Ubuntu" w:hAnsi="Ubuntu" w:cs="GillSans-Light"/>
          <w:b/>
          <w:color w:val="000000"/>
          <w:sz w:val="18"/>
          <w:szCs w:val="18"/>
          <w:lang w:val="el-GR" w:eastAsia="zh-TW"/>
        </w:rPr>
      </w:pPr>
      <w:r w:rsidRPr="00EA6C4D">
        <w:rPr>
          <w:rFonts w:ascii="Ubuntu" w:hAnsi="Ubuntu" w:cs="GillSans-Light"/>
          <w:b/>
          <w:color w:val="000000"/>
          <w:sz w:val="18"/>
          <w:szCs w:val="18"/>
          <w:lang w:eastAsia="zh-TW"/>
        </w:rPr>
        <w:t>Cappuccino</w:t>
      </w:r>
    </w:p>
    <w:p w:rsidR="002110F9" w:rsidRPr="00EA6C4D" w:rsidRDefault="00511A21" w:rsidP="00511A21">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ένα εσπρέσο με μονη η </w:t>
      </w:r>
      <w:r w:rsidR="00775370" w:rsidRPr="00EA6C4D">
        <w:rPr>
          <w:rFonts w:ascii="Ubuntu" w:hAnsi="Ubuntu" w:cs="GillSans-Light"/>
          <w:color w:val="000000"/>
          <w:sz w:val="18"/>
          <w:szCs w:val="18"/>
          <w:lang w:val="el-GR" w:eastAsia="zh-TW"/>
        </w:rPr>
        <w:t>διπλή</w:t>
      </w:r>
      <w:r w:rsidRPr="00EA6C4D">
        <w:rPr>
          <w:rFonts w:ascii="Ubuntu" w:hAnsi="Ubuntu" w:cs="GillSans-Light"/>
          <w:color w:val="000000"/>
          <w:sz w:val="18"/>
          <w:szCs w:val="18"/>
          <w:lang w:val="el-GR" w:eastAsia="zh-TW"/>
        </w:rPr>
        <w:t xml:space="preserve"> </w:t>
      </w:r>
      <w:r w:rsidR="00775370" w:rsidRPr="00EA6C4D">
        <w:rPr>
          <w:rFonts w:ascii="Ubuntu" w:hAnsi="Ubuntu" w:cs="GillSans-Light"/>
          <w:color w:val="000000"/>
          <w:sz w:val="18"/>
          <w:szCs w:val="18"/>
          <w:lang w:val="el-GR" w:eastAsia="zh-TW"/>
        </w:rPr>
        <w:t>δόση</w:t>
      </w:r>
      <w:r w:rsidRPr="00EA6C4D">
        <w:rPr>
          <w:rFonts w:ascii="Ubuntu" w:hAnsi="Ubuntu" w:cs="GillSans-Light"/>
          <w:color w:val="000000"/>
          <w:sz w:val="18"/>
          <w:szCs w:val="18"/>
          <w:lang w:val="el-GR" w:eastAsia="zh-TW"/>
        </w:rPr>
        <w:t xml:space="preserve"> </w:t>
      </w:r>
      <w:r w:rsidR="002110F9" w:rsidRPr="00EA6C4D">
        <w:rPr>
          <w:rFonts w:ascii="Ubuntu" w:hAnsi="Ubuntu" w:cs="GillSans-Light"/>
          <w:color w:val="000000"/>
          <w:sz w:val="18"/>
          <w:szCs w:val="18"/>
          <w:lang w:val="el-GR" w:eastAsia="zh-TW"/>
        </w:rPr>
        <w:t xml:space="preserve">Ετοιμάστε στο </w:t>
      </w:r>
      <w:r w:rsidR="002110F9" w:rsidRPr="00EA6C4D">
        <w:rPr>
          <w:rFonts w:ascii="Ubuntu" w:hAnsi="Ubuntu" w:cs="GillSans-Light"/>
          <w:color w:val="000000"/>
          <w:sz w:val="18"/>
          <w:szCs w:val="18"/>
          <w:lang w:eastAsia="zh-TW"/>
        </w:rPr>
        <w:t>cremoccino</w:t>
      </w:r>
      <w:r w:rsidR="002110F9"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plus</w:t>
      </w:r>
      <w:r w:rsidRPr="00EA6C4D">
        <w:rPr>
          <w:rFonts w:ascii="Ubuntu" w:hAnsi="Ubuntu" w:cs="GillSans-Light"/>
          <w:color w:val="000000"/>
          <w:sz w:val="18"/>
          <w:szCs w:val="18"/>
          <w:lang w:val="el-GR" w:eastAsia="zh-TW"/>
        </w:rPr>
        <w:t xml:space="preserve"> </w:t>
      </w:r>
      <w:r w:rsidR="002110F9" w:rsidRPr="00EA6C4D">
        <w:rPr>
          <w:rFonts w:ascii="Ubuntu" w:hAnsi="Ubuntu" w:cs="GillSans-Light"/>
          <w:color w:val="000000"/>
          <w:sz w:val="18"/>
          <w:szCs w:val="18"/>
          <w:lang w:val="el-GR" w:eastAsia="zh-TW"/>
        </w:rPr>
        <w:t xml:space="preserve"> ζεστό αφρόγαλα </w:t>
      </w:r>
      <w:r w:rsidRPr="00EA6C4D">
        <w:rPr>
          <w:rFonts w:ascii="Ubuntu" w:hAnsi="Ubuntu" w:cs="GillSans-Light"/>
          <w:color w:val="000000"/>
          <w:sz w:val="18"/>
          <w:szCs w:val="18"/>
          <w:lang w:val="el-GR" w:eastAsia="zh-TW"/>
        </w:rPr>
        <w:t>γάλα και προσθέστε</w:t>
      </w:r>
      <w:r w:rsidR="002110F9" w:rsidRPr="00EA6C4D">
        <w:rPr>
          <w:rFonts w:ascii="Ubuntu" w:hAnsi="Ubuntu" w:cs="GillSans-Light"/>
          <w:color w:val="000000"/>
          <w:sz w:val="18"/>
          <w:szCs w:val="18"/>
          <w:lang w:val="el-GR" w:eastAsia="zh-TW"/>
        </w:rPr>
        <w:t xml:space="preserve"> στο </w:t>
      </w:r>
      <w:r w:rsidR="002110F9" w:rsidRPr="00EA6C4D">
        <w:rPr>
          <w:rFonts w:ascii="Ubuntu" w:hAnsi="Ubuntu" w:cs="GillSans-Light"/>
          <w:color w:val="000000"/>
          <w:sz w:val="18"/>
          <w:szCs w:val="18"/>
          <w:lang w:eastAsia="zh-TW"/>
        </w:rPr>
        <w:t>espresso</w:t>
      </w:r>
      <w:r w:rsidR="002110F9" w:rsidRPr="00EA6C4D">
        <w:rPr>
          <w:rFonts w:ascii="Ubuntu" w:hAnsi="Ubuntu" w:cs="GillSans-Light"/>
          <w:color w:val="000000"/>
          <w:sz w:val="18"/>
          <w:szCs w:val="18"/>
          <w:lang w:val="el-GR" w:eastAsia="zh-TW"/>
        </w:rPr>
        <w:t xml:space="preserve">  2/3 </w:t>
      </w:r>
      <w:r w:rsidR="00775370" w:rsidRPr="00EA6C4D">
        <w:rPr>
          <w:rFonts w:ascii="Ubuntu" w:hAnsi="Ubuntu" w:cs="GillSans-Light"/>
          <w:color w:val="000000"/>
          <w:sz w:val="18"/>
          <w:szCs w:val="18"/>
          <w:lang w:val="el-GR" w:eastAsia="zh-TW"/>
        </w:rPr>
        <w:t>αφρόγαλα.</w:t>
      </w:r>
      <w:r w:rsidR="00775370" w:rsidRPr="00EA6C4D">
        <w:rPr>
          <w:rFonts w:ascii="Ubuntu" w:hAnsi="Ubuntu"/>
          <w:color w:val="000000"/>
          <w:sz w:val="18"/>
          <w:szCs w:val="18"/>
          <w:lang w:val="el-GR"/>
        </w:rPr>
        <w:t xml:space="preserve"> Πασπαλίστε</w:t>
      </w:r>
      <w:r w:rsidR="002110F9" w:rsidRPr="00EA6C4D">
        <w:rPr>
          <w:rFonts w:ascii="Ubuntu" w:hAnsi="Ubuntu"/>
          <w:color w:val="000000"/>
          <w:sz w:val="18"/>
          <w:szCs w:val="18"/>
          <w:lang w:val="el-GR"/>
        </w:rPr>
        <w:t xml:space="preserve"> με κανέλα ή  σκόνη κακάο και απολαύστε τον αυθεντικό ιταλικό</w:t>
      </w:r>
    </w:p>
    <w:p w:rsidR="002110F9" w:rsidRPr="00EA6C4D" w:rsidRDefault="002110F9" w:rsidP="002110F9">
      <w:pPr>
        <w:ind w:left="-114"/>
        <w:rPr>
          <w:rFonts w:ascii="Ubuntu" w:hAnsi="Ubuntu" w:cs="GillSans-Light"/>
          <w:b/>
          <w:color w:val="000000"/>
          <w:sz w:val="18"/>
          <w:szCs w:val="18"/>
          <w:lang w:val="el-GR" w:eastAsia="zh-TW"/>
        </w:rPr>
      </w:pPr>
      <w:r w:rsidRPr="00EA6C4D">
        <w:rPr>
          <w:rFonts w:ascii="Ubuntu" w:hAnsi="Ubuntu" w:cs="GillSans-Light"/>
          <w:b/>
          <w:color w:val="000000"/>
          <w:sz w:val="18"/>
          <w:szCs w:val="18"/>
          <w:lang w:eastAsia="zh-TW"/>
        </w:rPr>
        <w:t>Latte</w:t>
      </w:r>
      <w:r w:rsidRPr="00EA6C4D">
        <w:rPr>
          <w:rFonts w:ascii="Ubuntu" w:hAnsi="Ubuntu" w:cs="GillSans-Light"/>
          <w:b/>
          <w:color w:val="000000"/>
          <w:sz w:val="18"/>
          <w:szCs w:val="18"/>
          <w:lang w:val="el-GR" w:eastAsia="zh-TW"/>
        </w:rPr>
        <w:t xml:space="preserve"> </w:t>
      </w:r>
      <w:r w:rsidRPr="00EA6C4D">
        <w:rPr>
          <w:rFonts w:ascii="Ubuntu" w:hAnsi="Ubuntu" w:cs="GillSans-Light"/>
          <w:b/>
          <w:color w:val="000000"/>
          <w:sz w:val="18"/>
          <w:szCs w:val="18"/>
          <w:lang w:eastAsia="zh-TW"/>
        </w:rPr>
        <w:t>macchiato</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στο </w:t>
      </w:r>
      <w:r w:rsidRPr="00EA6C4D">
        <w:rPr>
          <w:rFonts w:ascii="Ubuntu" w:hAnsi="Ubuntu" w:cs="GillSans-Light"/>
          <w:color w:val="000000"/>
          <w:sz w:val="18"/>
          <w:szCs w:val="18"/>
          <w:lang w:eastAsia="zh-TW"/>
        </w:rPr>
        <w:t>cremoccino</w:t>
      </w:r>
      <w:r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plus</w:t>
      </w:r>
      <w:r w:rsidRPr="00EA6C4D">
        <w:rPr>
          <w:rFonts w:ascii="Ubuntu" w:hAnsi="Ubuntu" w:cs="GillSans-Light"/>
          <w:color w:val="000000"/>
          <w:sz w:val="18"/>
          <w:szCs w:val="18"/>
          <w:lang w:val="el-GR" w:eastAsia="zh-TW"/>
        </w:rPr>
        <w:t xml:space="preserve"> ζεστό αφρόγαλα &amp; Βάλτε το  ζεστό αφρόγαλα σε ένα ψιλό ποτήρι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Προσθέστε 1-2 δόσεις </w:t>
      </w:r>
      <w:r w:rsidRPr="00EA6C4D">
        <w:rPr>
          <w:rFonts w:ascii="Ubuntu" w:hAnsi="Ubuntu" w:cs="GillSans-Light"/>
          <w:color w:val="000000"/>
          <w:sz w:val="18"/>
          <w:szCs w:val="18"/>
          <w:lang w:val="it-IT" w:eastAsia="zh-TW"/>
        </w:rPr>
        <w:t>espresso</w:t>
      </w:r>
      <w:r w:rsidRPr="00EA6C4D">
        <w:rPr>
          <w:rFonts w:ascii="Ubuntu" w:hAnsi="Ubuntu" w:cs="GillSans-Light"/>
          <w:color w:val="000000"/>
          <w:sz w:val="18"/>
          <w:szCs w:val="18"/>
          <w:lang w:val="el-GR" w:eastAsia="zh-TW"/>
        </w:rPr>
        <w:t xml:space="preserve">  που </w:t>
      </w:r>
      <w:r w:rsidR="00775370" w:rsidRPr="00EA6C4D">
        <w:rPr>
          <w:rFonts w:ascii="Ubuntu" w:hAnsi="Ubuntu" w:cs="GillSans-Light"/>
          <w:color w:val="000000"/>
          <w:sz w:val="18"/>
          <w:szCs w:val="18"/>
          <w:lang w:val="el-GR" w:eastAsia="zh-TW"/>
        </w:rPr>
        <w:t>έχετε</w:t>
      </w:r>
      <w:r w:rsidRPr="00EA6C4D">
        <w:rPr>
          <w:rFonts w:ascii="Ubuntu" w:hAnsi="Ubuntu" w:cs="GillSans-Light"/>
          <w:color w:val="000000"/>
          <w:sz w:val="18"/>
          <w:szCs w:val="18"/>
          <w:lang w:val="el-GR" w:eastAsia="zh-TW"/>
        </w:rPr>
        <w:t xml:space="preserve"> </w:t>
      </w:r>
      <w:r w:rsidR="00775370" w:rsidRPr="00EA6C4D">
        <w:rPr>
          <w:rFonts w:ascii="Ubuntu" w:hAnsi="Ubuntu" w:cs="GillSans-Light"/>
          <w:color w:val="000000"/>
          <w:sz w:val="18"/>
          <w:szCs w:val="18"/>
          <w:lang w:val="el-GR" w:eastAsia="zh-TW"/>
        </w:rPr>
        <w:t>ετοιμάσει</w:t>
      </w:r>
      <w:r w:rsidRPr="00EA6C4D">
        <w:rPr>
          <w:rFonts w:ascii="Ubuntu" w:hAnsi="Ubuntu" w:cs="GillSans-Light"/>
          <w:color w:val="000000"/>
          <w:sz w:val="18"/>
          <w:szCs w:val="18"/>
          <w:lang w:val="el-GR" w:eastAsia="zh-TW"/>
        </w:rPr>
        <w:t xml:space="preserve"> </w:t>
      </w:r>
    </w:p>
    <w:p w:rsidR="002110F9" w:rsidRPr="00EA6C4D" w:rsidRDefault="002110F9" w:rsidP="002110F9">
      <w:pPr>
        <w:ind w:left="-114"/>
        <w:rPr>
          <w:rFonts w:ascii="Ubuntu" w:hAnsi="Ubuntu" w:cs="GillSans-Light"/>
          <w:b/>
          <w:color w:val="000000"/>
          <w:sz w:val="18"/>
          <w:szCs w:val="18"/>
          <w:lang w:val="it-IT" w:eastAsia="zh-TW"/>
        </w:rPr>
      </w:pPr>
      <w:r w:rsidRPr="00EA6C4D">
        <w:rPr>
          <w:rFonts w:ascii="Ubuntu" w:hAnsi="Ubuntu" w:cs="GillSans-Light"/>
          <w:b/>
          <w:color w:val="000000"/>
          <w:sz w:val="18"/>
          <w:szCs w:val="18"/>
          <w:lang w:val="it-IT" w:eastAsia="zh-TW"/>
        </w:rPr>
        <w:t xml:space="preserve">Espresso machiato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Ετοιμαστε  1 δοση  </w:t>
      </w:r>
      <w:r w:rsidRPr="00EA6C4D">
        <w:rPr>
          <w:rFonts w:ascii="Ubuntu" w:hAnsi="Ubuntu" w:cs="GillSans-Light"/>
          <w:color w:val="000000"/>
          <w:sz w:val="18"/>
          <w:szCs w:val="18"/>
          <w:lang w:val="it-IT" w:eastAsia="zh-TW"/>
        </w:rPr>
        <w:t>espresso</w:t>
      </w:r>
      <w:r w:rsidRPr="00EA6C4D">
        <w:rPr>
          <w:rFonts w:ascii="Ubuntu" w:hAnsi="Ubuntu" w:cs="GillSans-Light"/>
          <w:color w:val="000000"/>
          <w:sz w:val="18"/>
          <w:szCs w:val="18"/>
          <w:lang w:val="el-GR" w:eastAsia="zh-TW"/>
        </w:rPr>
        <w:t xml:space="preserve"> σε μηχανή εσπρέσο</w:t>
      </w:r>
    </w:p>
    <w:p w:rsidR="002110F9" w:rsidRPr="00EA6C4D" w:rsidRDefault="002110F9" w:rsidP="00511A21">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Προσθέστε  από πάνω ένα κουταλάκι ζεστό αφρόγαλα</w:t>
      </w:r>
      <w:r w:rsidR="00775370" w:rsidRPr="00EA6C4D">
        <w:rPr>
          <w:rFonts w:ascii="Ubuntu" w:hAnsi="Ubuntu" w:cs="GillSans-Light"/>
          <w:color w:val="000000"/>
          <w:sz w:val="18"/>
          <w:szCs w:val="18"/>
          <w:lang w:val="el-GR" w:eastAsia="zh-TW"/>
        </w:rPr>
        <w:t>.</w:t>
      </w:r>
      <w:r w:rsidRPr="00EA6C4D">
        <w:rPr>
          <w:rFonts w:ascii="Ubuntu" w:hAnsi="Ubuntu"/>
          <w:color w:val="000000"/>
          <w:sz w:val="18"/>
          <w:szCs w:val="18"/>
          <w:lang w:val="el-GR"/>
        </w:rPr>
        <w:t xml:space="preserve">Πασπαλίστε με κανέλα ή  σκόνη κακάο και απολαύστε τον αυθεντικό ιταλικό καφέ </w:t>
      </w:r>
    </w:p>
    <w:p w:rsidR="002110F9" w:rsidRPr="00EA6C4D" w:rsidRDefault="002110F9" w:rsidP="002110F9">
      <w:pPr>
        <w:ind w:left="-114"/>
        <w:rPr>
          <w:rFonts w:ascii="Ubuntu" w:hAnsi="Ubuntu" w:cs="GillSans-Light"/>
          <w:b/>
          <w:color w:val="000000"/>
          <w:sz w:val="18"/>
          <w:szCs w:val="18"/>
          <w:lang w:val="el-GR" w:eastAsia="zh-TW"/>
        </w:rPr>
      </w:pPr>
      <w:r w:rsidRPr="00EA6C4D">
        <w:rPr>
          <w:rFonts w:ascii="Ubuntu" w:hAnsi="Ubuntu" w:cs="GillSans-Light"/>
          <w:b/>
          <w:color w:val="000000"/>
          <w:sz w:val="18"/>
          <w:szCs w:val="18"/>
          <w:lang w:eastAsia="zh-TW"/>
        </w:rPr>
        <w:t>FREDDO</w:t>
      </w:r>
      <w:r w:rsidRPr="00EA6C4D">
        <w:rPr>
          <w:rFonts w:ascii="Ubuntu" w:hAnsi="Ubuntu" w:cs="GillSans-Light"/>
          <w:b/>
          <w:color w:val="000000"/>
          <w:sz w:val="18"/>
          <w:szCs w:val="18"/>
          <w:lang w:val="el-GR" w:eastAsia="zh-TW"/>
        </w:rPr>
        <w:t xml:space="preserve"> </w:t>
      </w:r>
      <w:r w:rsidRPr="00EA6C4D">
        <w:rPr>
          <w:rFonts w:ascii="Ubuntu" w:hAnsi="Ubuntu" w:cs="GillSans-Light"/>
          <w:b/>
          <w:color w:val="000000"/>
          <w:sz w:val="18"/>
          <w:szCs w:val="18"/>
          <w:lang w:eastAsia="zh-TW"/>
        </w:rPr>
        <w:t>CAPPUCCINO</w:t>
      </w:r>
    </w:p>
    <w:p w:rsidR="002110F9" w:rsidRPr="00EA6C4D" w:rsidRDefault="002110F9" w:rsidP="002110F9">
      <w:pPr>
        <w:ind w:left="-114"/>
        <w:rPr>
          <w:rFonts w:ascii="Ubuntu" w:hAnsi="Ubuntu"/>
          <w:color w:val="000000"/>
          <w:sz w:val="18"/>
          <w:szCs w:val="18"/>
          <w:lang w:val="el-GR"/>
        </w:rPr>
      </w:pPr>
      <w:r w:rsidRPr="00EA6C4D">
        <w:rPr>
          <w:rFonts w:ascii="Ubuntu" w:hAnsi="Ubuntu"/>
          <w:color w:val="000000"/>
          <w:sz w:val="18"/>
          <w:szCs w:val="18"/>
          <w:lang w:val="el-GR"/>
        </w:rPr>
        <w:t xml:space="preserve">Ετοιμάστε 2 δόσεις </w:t>
      </w:r>
      <w:r w:rsidRPr="00EA6C4D">
        <w:rPr>
          <w:rFonts w:ascii="Ubuntu" w:hAnsi="Ubuntu"/>
          <w:color w:val="000000"/>
          <w:sz w:val="18"/>
          <w:szCs w:val="18"/>
        </w:rPr>
        <w:t>espresso</w:t>
      </w:r>
      <w:r w:rsidRPr="00EA6C4D">
        <w:rPr>
          <w:rFonts w:ascii="Ubuntu" w:hAnsi="Ubuntu"/>
          <w:color w:val="000000"/>
          <w:sz w:val="18"/>
          <w:szCs w:val="18"/>
          <w:lang w:val="el-GR"/>
        </w:rPr>
        <w:t xml:space="preserve"> </w:t>
      </w:r>
      <w:r w:rsidRPr="00EA6C4D">
        <w:rPr>
          <w:rFonts w:ascii="Ubuntu" w:hAnsi="Ubuntu" w:cs="GillSans-Light"/>
          <w:color w:val="000000"/>
          <w:sz w:val="18"/>
          <w:szCs w:val="18"/>
          <w:lang w:val="el-GR" w:eastAsia="zh-TW"/>
        </w:rPr>
        <w:t>μηχανή εσπρέσο</w:t>
      </w:r>
      <w:r w:rsidRPr="00EA6C4D">
        <w:rPr>
          <w:rFonts w:ascii="Ubuntu" w:hAnsi="Ubuntu"/>
          <w:color w:val="000000"/>
          <w:sz w:val="18"/>
          <w:szCs w:val="18"/>
          <w:lang w:val="el-GR"/>
        </w:rPr>
        <w:t xml:space="preserve"> και ρίξτε το σε  ένα ποτήρι ψιλό  και  στενό , προσθέστε  ζάχαρη  και ανακατέψατε. </w:t>
      </w:r>
    </w:p>
    <w:p w:rsidR="002110F9" w:rsidRPr="00EA6C4D" w:rsidRDefault="002110F9" w:rsidP="00511A21">
      <w:pPr>
        <w:rPr>
          <w:rFonts w:ascii="Ubuntu" w:hAnsi="Ubuntu"/>
          <w:color w:val="000000"/>
          <w:sz w:val="18"/>
          <w:szCs w:val="18"/>
          <w:lang w:val="el-GR"/>
        </w:rPr>
      </w:pPr>
      <w:r w:rsidRPr="00EA6C4D">
        <w:rPr>
          <w:rFonts w:ascii="Ubuntu" w:hAnsi="Ubuntu"/>
          <w:color w:val="000000"/>
          <w:sz w:val="18"/>
          <w:szCs w:val="18"/>
          <w:lang w:val="el-GR"/>
        </w:rPr>
        <w:t xml:space="preserve">Ρίξτε παγάκια ή θρυμματισμένο πάγο στο ποτήρι .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στο </w:t>
      </w:r>
      <w:r w:rsidRPr="00EA6C4D">
        <w:rPr>
          <w:rFonts w:ascii="Ubuntu" w:hAnsi="Ubuntu" w:cs="GillSans-Light"/>
          <w:color w:val="000000"/>
          <w:sz w:val="18"/>
          <w:szCs w:val="18"/>
          <w:lang w:eastAsia="zh-TW"/>
        </w:rPr>
        <w:t>cremoccino</w:t>
      </w:r>
      <w:r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plus</w:t>
      </w:r>
      <w:r w:rsidRPr="00EA6C4D">
        <w:rPr>
          <w:rFonts w:ascii="Ubuntu" w:hAnsi="Ubuntu" w:cs="GillSans-Light"/>
          <w:color w:val="000000"/>
          <w:sz w:val="18"/>
          <w:szCs w:val="18"/>
          <w:lang w:val="el-GR" w:eastAsia="zh-TW"/>
        </w:rPr>
        <w:t xml:space="preserve">  κρυο αφρόγαλα &amp; </w:t>
      </w:r>
      <w:r w:rsidRPr="00EA6C4D">
        <w:rPr>
          <w:rFonts w:ascii="Ubuntu" w:hAnsi="Ubuntu"/>
          <w:color w:val="000000"/>
          <w:sz w:val="18"/>
          <w:szCs w:val="18"/>
          <w:lang w:val="el-GR"/>
        </w:rPr>
        <w:t xml:space="preserve">Αδειάστε το κρυο  αφρόγαλα αργά –αργά μέσα στο ποτήρι και </w:t>
      </w:r>
      <w:r w:rsidR="00511A21" w:rsidRPr="00EA6C4D">
        <w:rPr>
          <w:rFonts w:ascii="Ubuntu" w:hAnsi="Ubuntu"/>
          <w:color w:val="000000"/>
          <w:sz w:val="18"/>
          <w:szCs w:val="18"/>
          <w:lang w:val="el-GR"/>
        </w:rPr>
        <w:t>απολαύστε</w:t>
      </w:r>
    </w:p>
    <w:p w:rsidR="002110F9" w:rsidRPr="00EA6C4D" w:rsidRDefault="00511A21" w:rsidP="002110F9">
      <w:pPr>
        <w:ind w:left="-114"/>
        <w:rPr>
          <w:rFonts w:ascii="Ubuntu" w:hAnsi="Ubuntu" w:cs="GillSans-Light"/>
          <w:b/>
          <w:color w:val="000000"/>
          <w:sz w:val="18"/>
          <w:szCs w:val="18"/>
          <w:lang w:val="el-GR" w:eastAsia="zh-TW"/>
        </w:rPr>
      </w:pPr>
      <w:r w:rsidRPr="00EA6C4D">
        <w:rPr>
          <w:rFonts w:ascii="Ubuntu" w:hAnsi="Ubuntu" w:cs="GillSans-Light"/>
          <w:b/>
          <w:color w:val="000000"/>
          <w:sz w:val="18"/>
          <w:szCs w:val="18"/>
          <w:lang w:val="el-GR" w:eastAsia="zh-TW"/>
        </w:rPr>
        <w:t>Στιγμιαίος</w:t>
      </w:r>
      <w:r w:rsidR="002110F9" w:rsidRPr="00EA6C4D">
        <w:rPr>
          <w:rFonts w:ascii="Ubuntu" w:hAnsi="Ubuntu" w:cs="GillSans-Light"/>
          <w:b/>
          <w:color w:val="000000"/>
          <w:sz w:val="18"/>
          <w:szCs w:val="18"/>
          <w:lang w:val="el-GR" w:eastAsia="zh-TW"/>
        </w:rPr>
        <w:t xml:space="preserve"> καφές με αφρόγαλα </w:t>
      </w:r>
    </w:p>
    <w:p w:rsidR="002110F9" w:rsidRPr="00EA6C4D" w:rsidRDefault="00511A21" w:rsidP="00511A21">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Φτιάξτε το στιγμιαίο καφέ .</w:t>
      </w:r>
      <w:r w:rsidR="002110F9" w:rsidRPr="00EA6C4D">
        <w:rPr>
          <w:rFonts w:ascii="Ubuntu" w:hAnsi="Ubuntu" w:cs="GillSans-Light"/>
          <w:color w:val="000000"/>
          <w:sz w:val="18"/>
          <w:szCs w:val="18"/>
          <w:lang w:val="el-GR" w:eastAsia="zh-TW"/>
        </w:rPr>
        <w:t xml:space="preserve">Ετοιμάστε στο </w:t>
      </w:r>
      <w:r w:rsidR="002110F9" w:rsidRPr="00EA6C4D">
        <w:rPr>
          <w:rFonts w:ascii="Ubuntu" w:hAnsi="Ubuntu" w:cs="GillSans-Light"/>
          <w:color w:val="000000"/>
          <w:sz w:val="18"/>
          <w:szCs w:val="18"/>
          <w:lang w:eastAsia="zh-TW"/>
        </w:rPr>
        <w:t>cremoccino</w:t>
      </w:r>
      <w:r w:rsidR="002110F9" w:rsidRPr="00EA6C4D">
        <w:rPr>
          <w:rFonts w:ascii="Ubuntu" w:hAnsi="Ubuntu" w:cs="GillSans-Light"/>
          <w:color w:val="000000"/>
          <w:sz w:val="18"/>
          <w:szCs w:val="18"/>
          <w:lang w:val="el-GR" w:eastAsia="zh-TW"/>
        </w:rPr>
        <w:t xml:space="preserve"> </w:t>
      </w:r>
      <w:r w:rsidR="002110F9" w:rsidRPr="00EA6C4D">
        <w:rPr>
          <w:rFonts w:ascii="Ubuntu" w:hAnsi="Ubuntu" w:cs="GillSans-Light"/>
          <w:color w:val="000000"/>
          <w:sz w:val="18"/>
          <w:szCs w:val="18"/>
          <w:lang w:eastAsia="zh-TW"/>
        </w:rPr>
        <w:t>plus</w:t>
      </w:r>
      <w:r w:rsidR="002110F9" w:rsidRPr="00EA6C4D">
        <w:rPr>
          <w:rFonts w:ascii="Ubuntu" w:hAnsi="Ubuntu" w:cs="GillSans-Light"/>
          <w:color w:val="000000"/>
          <w:sz w:val="18"/>
          <w:szCs w:val="18"/>
          <w:lang w:val="el-GR" w:eastAsia="zh-TW"/>
        </w:rPr>
        <w:t xml:space="preserve">  ζεστό αφρόγαλα &amp; προσθέστε </w:t>
      </w:r>
    </w:p>
    <w:p w:rsidR="00511A21" w:rsidRPr="00EA6C4D" w:rsidRDefault="002110F9" w:rsidP="00511A21">
      <w:pPr>
        <w:ind w:left="-114"/>
        <w:rPr>
          <w:rFonts w:ascii="Ubuntu" w:hAnsi="Ubuntu" w:cs="GillSans-Light"/>
          <w:b/>
          <w:color w:val="000000"/>
          <w:sz w:val="18"/>
          <w:szCs w:val="18"/>
          <w:lang w:val="el-GR" w:eastAsia="zh-TW"/>
        </w:rPr>
      </w:pPr>
      <w:r w:rsidRPr="00EA6C4D">
        <w:rPr>
          <w:rFonts w:ascii="Ubuntu" w:hAnsi="Ubuntu" w:cs="GillSans-Light"/>
          <w:b/>
          <w:color w:val="000000"/>
          <w:sz w:val="18"/>
          <w:szCs w:val="18"/>
          <w:lang w:val="it-IT" w:eastAsia="zh-TW"/>
        </w:rPr>
        <w:lastRenderedPageBreak/>
        <w:t>Cappuccino</w:t>
      </w:r>
      <w:r w:rsidRPr="00EA6C4D">
        <w:rPr>
          <w:rFonts w:ascii="Ubuntu" w:hAnsi="Ubuntu" w:cs="GillSans-Light"/>
          <w:b/>
          <w:color w:val="000000"/>
          <w:sz w:val="18"/>
          <w:szCs w:val="18"/>
          <w:lang w:val="el-GR" w:eastAsia="zh-TW"/>
        </w:rPr>
        <w:t xml:space="preserve"> </w:t>
      </w:r>
      <w:r w:rsidRPr="00EA6C4D">
        <w:rPr>
          <w:rFonts w:ascii="Ubuntu" w:hAnsi="Ubuntu" w:cs="GillSans-Light"/>
          <w:b/>
          <w:color w:val="000000"/>
          <w:sz w:val="18"/>
          <w:szCs w:val="18"/>
          <w:lang w:val="it-IT" w:eastAsia="zh-TW"/>
        </w:rPr>
        <w:t>vienesse</w:t>
      </w:r>
      <w:r w:rsidR="00511A21" w:rsidRPr="00EA6C4D">
        <w:rPr>
          <w:rFonts w:ascii="Ubuntu" w:hAnsi="Ubuntu" w:cs="GillSans-Light"/>
          <w:b/>
          <w:color w:val="000000"/>
          <w:sz w:val="18"/>
          <w:szCs w:val="18"/>
          <w:lang w:val="el-GR" w:eastAsia="zh-TW"/>
        </w:rPr>
        <w:t xml:space="preserve"> </w:t>
      </w:r>
    </w:p>
    <w:p w:rsidR="002110F9" w:rsidRPr="00EA6C4D" w:rsidRDefault="002110F9" w:rsidP="00511A21">
      <w:pPr>
        <w:ind w:left="-114"/>
        <w:rPr>
          <w:rFonts w:ascii="Ubuntu" w:hAnsi="Ubuntu" w:cs="GillSans-Light"/>
          <w:b/>
          <w:color w:val="000000"/>
          <w:sz w:val="18"/>
          <w:szCs w:val="18"/>
          <w:lang w:val="el-GR" w:eastAsia="zh-TW"/>
        </w:rPr>
      </w:pPr>
      <w:r w:rsidRPr="00EA6C4D">
        <w:rPr>
          <w:rFonts w:ascii="Ubuntu" w:hAnsi="Ubuntu" w:cs="GillSans-Light"/>
          <w:color w:val="000000"/>
          <w:sz w:val="18"/>
          <w:szCs w:val="18"/>
          <w:lang w:val="el-GR" w:eastAsia="zh-TW"/>
        </w:rPr>
        <w:t xml:space="preserve">Φτιάξτε 1 δοση </w:t>
      </w:r>
      <w:r w:rsidRPr="00EA6C4D">
        <w:rPr>
          <w:rFonts w:ascii="Ubuntu" w:hAnsi="Ubuntu" w:cs="GillSans-Light"/>
          <w:color w:val="000000"/>
          <w:sz w:val="18"/>
          <w:szCs w:val="18"/>
          <w:lang w:val="it-IT" w:eastAsia="zh-TW"/>
        </w:rPr>
        <w:t>espresso</w:t>
      </w:r>
      <w:r w:rsidRPr="00EA6C4D">
        <w:rPr>
          <w:rFonts w:ascii="Ubuntu" w:hAnsi="Ubuntu" w:cs="GillSans-Light"/>
          <w:color w:val="000000"/>
          <w:sz w:val="18"/>
          <w:szCs w:val="18"/>
          <w:lang w:val="el-GR" w:eastAsia="zh-TW"/>
        </w:rPr>
        <w:t xml:space="preserve"> σε μηχανή εσπρέσο</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στο </w:t>
      </w:r>
      <w:r w:rsidRPr="00EA6C4D">
        <w:rPr>
          <w:rFonts w:ascii="Ubuntu" w:hAnsi="Ubuntu" w:cs="GillSans-Light"/>
          <w:color w:val="000000"/>
          <w:sz w:val="18"/>
          <w:szCs w:val="18"/>
          <w:lang w:eastAsia="zh-TW"/>
        </w:rPr>
        <w:t>cremoccino</w:t>
      </w:r>
      <w:r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plus</w:t>
      </w:r>
      <w:r w:rsidRPr="00EA6C4D">
        <w:rPr>
          <w:rFonts w:ascii="Ubuntu" w:hAnsi="Ubuntu" w:cs="GillSans-Light"/>
          <w:color w:val="000000"/>
          <w:sz w:val="18"/>
          <w:szCs w:val="18"/>
          <w:lang w:val="el-GR" w:eastAsia="zh-TW"/>
        </w:rPr>
        <w:t xml:space="preserve"> ζεστό αφρόγαλα &amp; προσθέστε στον εσπρεσσο 2/3 ζεστό αφρόγαλα</w:t>
      </w:r>
    </w:p>
    <w:p w:rsidR="002110F9" w:rsidRPr="00EA6C4D" w:rsidRDefault="002110F9" w:rsidP="00511A21">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Προσθέστε από πάνω</w:t>
      </w:r>
      <w:r w:rsidR="00511A21" w:rsidRPr="00EA6C4D">
        <w:rPr>
          <w:rFonts w:ascii="Ubuntu" w:hAnsi="Ubuntu" w:cs="GillSans-Light"/>
          <w:color w:val="000000"/>
          <w:sz w:val="18"/>
          <w:szCs w:val="18"/>
          <w:lang w:val="el-GR" w:eastAsia="zh-TW"/>
        </w:rPr>
        <w:t xml:space="preserve"> λίγο σαντιγύ.</w:t>
      </w:r>
      <w:r w:rsidRPr="00EA6C4D">
        <w:rPr>
          <w:rFonts w:ascii="Ubuntu" w:hAnsi="Ubuntu"/>
          <w:color w:val="000000"/>
          <w:sz w:val="18"/>
          <w:szCs w:val="18"/>
          <w:lang w:val="el-GR"/>
        </w:rPr>
        <w:t xml:space="preserve">Πασπαλίστε σκόνη κακάο και απολαύστε </w:t>
      </w:r>
    </w:p>
    <w:p w:rsidR="002110F9" w:rsidRPr="00EA6C4D" w:rsidRDefault="002110F9" w:rsidP="002110F9">
      <w:pPr>
        <w:ind w:left="-114"/>
        <w:rPr>
          <w:rFonts w:ascii="Ubuntu" w:eastAsia="PMingLiU" w:hAnsi="Ubuntu" w:cs="GillSans-Light"/>
          <w:color w:val="000000"/>
          <w:sz w:val="18"/>
          <w:szCs w:val="18"/>
          <w:u w:val="single"/>
          <w:lang w:val="el-GR" w:eastAsia="zh-TW"/>
        </w:rPr>
      </w:pPr>
      <w:r w:rsidRPr="00EA6C4D">
        <w:rPr>
          <w:rFonts w:ascii="Ubuntu" w:eastAsia="PMingLiU" w:hAnsi="Ubuntu" w:cs="GillSans-Light"/>
          <w:color w:val="000000"/>
          <w:sz w:val="18"/>
          <w:szCs w:val="18"/>
          <w:u w:val="single"/>
          <w:lang w:val="el-GR" w:eastAsia="zh-TW"/>
        </w:rPr>
        <w:t>ΜΕ ΖΕΣΤΟ ΓΑΛΑ</w:t>
      </w:r>
    </w:p>
    <w:p w:rsidR="002110F9" w:rsidRPr="00EA6C4D" w:rsidRDefault="002110F9" w:rsidP="002110F9">
      <w:pPr>
        <w:ind w:left="-114"/>
        <w:rPr>
          <w:rFonts w:ascii="Ubuntu" w:hAnsi="Ubuntu" w:cs="GillSans-Light"/>
          <w:b/>
          <w:color w:val="000000"/>
          <w:sz w:val="18"/>
          <w:szCs w:val="18"/>
          <w:lang w:val="el-GR" w:eastAsia="zh-TW"/>
        </w:rPr>
      </w:pPr>
      <w:r w:rsidRPr="00EA6C4D">
        <w:rPr>
          <w:rFonts w:ascii="Ubuntu" w:hAnsi="Ubuntu" w:cs="GillSans-Light"/>
          <w:b/>
          <w:color w:val="000000"/>
          <w:sz w:val="18"/>
          <w:szCs w:val="18"/>
          <w:lang w:eastAsia="zh-TW"/>
        </w:rPr>
        <w:t>Caff</w:t>
      </w:r>
      <w:r w:rsidRPr="00EA6C4D">
        <w:rPr>
          <w:rFonts w:ascii="Ubuntu" w:hAnsi="Ubuntu" w:cs="GillSans-Light"/>
          <w:b/>
          <w:color w:val="000000"/>
          <w:sz w:val="18"/>
          <w:szCs w:val="18"/>
          <w:lang w:val="el-GR" w:eastAsia="zh-TW"/>
        </w:rPr>
        <w:t xml:space="preserve">è </w:t>
      </w:r>
      <w:r w:rsidRPr="00EA6C4D">
        <w:rPr>
          <w:rFonts w:ascii="Ubuntu" w:hAnsi="Ubuntu" w:cs="GillSans-Light"/>
          <w:b/>
          <w:color w:val="000000"/>
          <w:sz w:val="18"/>
          <w:szCs w:val="18"/>
          <w:lang w:eastAsia="zh-TW"/>
        </w:rPr>
        <w:t>Latte</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1-2 δόσεις  </w:t>
      </w:r>
      <w:r w:rsidRPr="00EA6C4D">
        <w:rPr>
          <w:rFonts w:ascii="Ubuntu" w:hAnsi="Ubuntu" w:cs="GillSans-Light"/>
          <w:color w:val="000000"/>
          <w:sz w:val="18"/>
          <w:szCs w:val="18"/>
          <w:lang w:eastAsia="zh-TW"/>
        </w:rPr>
        <w:t>espresso</w:t>
      </w:r>
      <w:r w:rsidRPr="00EA6C4D">
        <w:rPr>
          <w:rFonts w:ascii="Ubuntu" w:hAnsi="Ubuntu" w:cs="GillSans-Light"/>
          <w:color w:val="000000"/>
          <w:sz w:val="18"/>
          <w:szCs w:val="18"/>
          <w:lang w:val="el-GR" w:eastAsia="zh-TW"/>
        </w:rPr>
        <w:t xml:space="preserve">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στο </w:t>
      </w:r>
      <w:r w:rsidRPr="00EA6C4D">
        <w:rPr>
          <w:rFonts w:ascii="Ubuntu" w:hAnsi="Ubuntu" w:cs="GillSans-Light"/>
          <w:color w:val="000000"/>
          <w:sz w:val="18"/>
          <w:szCs w:val="18"/>
          <w:lang w:eastAsia="zh-TW"/>
        </w:rPr>
        <w:t>cremoccino</w:t>
      </w:r>
      <w:r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art</w:t>
      </w:r>
      <w:r w:rsidRPr="00EA6C4D">
        <w:rPr>
          <w:rFonts w:ascii="Ubuntu" w:hAnsi="Ubuntu" w:cs="GillSans-Light"/>
          <w:color w:val="000000"/>
          <w:sz w:val="18"/>
          <w:szCs w:val="18"/>
          <w:lang w:val="el-GR" w:eastAsia="zh-TW"/>
        </w:rPr>
        <w:t xml:space="preserve"> ζεστό γαλα και προσθέστε στο </w:t>
      </w:r>
      <w:r w:rsidRPr="00EA6C4D">
        <w:rPr>
          <w:rFonts w:ascii="Ubuntu" w:hAnsi="Ubuntu" w:cs="GillSans-Light"/>
          <w:color w:val="000000"/>
          <w:sz w:val="18"/>
          <w:szCs w:val="18"/>
          <w:lang w:eastAsia="zh-TW"/>
        </w:rPr>
        <w:t>espreso</w:t>
      </w:r>
      <w:r w:rsidRPr="00EA6C4D">
        <w:rPr>
          <w:rFonts w:ascii="Ubuntu" w:hAnsi="Ubuntu" w:cs="GillSans-Light"/>
          <w:color w:val="000000"/>
          <w:sz w:val="18"/>
          <w:szCs w:val="18"/>
          <w:lang w:val="el-GR" w:eastAsia="zh-TW"/>
        </w:rPr>
        <w:t xml:space="preserve">  2/3 ζεστό γάλα και ανακατέψτε </w:t>
      </w:r>
    </w:p>
    <w:p w:rsidR="002110F9" w:rsidRPr="00EA6C4D" w:rsidRDefault="002110F9" w:rsidP="002110F9">
      <w:pPr>
        <w:ind w:left="-114"/>
        <w:rPr>
          <w:rFonts w:ascii="Ubuntu" w:hAnsi="Ubuntu" w:cs="GillSans-Light"/>
          <w:b/>
          <w:color w:val="000000"/>
          <w:sz w:val="18"/>
          <w:szCs w:val="18"/>
          <w:lang w:val="el-GR" w:eastAsia="zh-TW"/>
        </w:rPr>
      </w:pPr>
      <w:r w:rsidRPr="00EA6C4D">
        <w:rPr>
          <w:rFonts w:ascii="Ubuntu" w:hAnsi="Ubuntu"/>
          <w:b/>
          <w:sz w:val="18"/>
          <w:szCs w:val="18"/>
        </w:rPr>
        <w:t>Mokaccino</w:t>
      </w:r>
      <w:r w:rsidRPr="00EA6C4D">
        <w:rPr>
          <w:rFonts w:ascii="Ubuntu" w:hAnsi="Ubuntu"/>
          <w:b/>
          <w:sz w:val="18"/>
          <w:szCs w:val="18"/>
          <w:lang w:val="el-GR"/>
        </w:rPr>
        <w:t xml:space="preserve">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1-2 δόσεις </w:t>
      </w:r>
      <w:r w:rsidRPr="00EA6C4D">
        <w:rPr>
          <w:rFonts w:ascii="Ubuntu" w:hAnsi="Ubuntu" w:cs="GillSans-Light"/>
          <w:color w:val="000000"/>
          <w:sz w:val="18"/>
          <w:szCs w:val="18"/>
          <w:lang w:eastAsia="zh-TW"/>
        </w:rPr>
        <w:t>espresso</w:t>
      </w:r>
      <w:r w:rsidRPr="00EA6C4D">
        <w:rPr>
          <w:rFonts w:ascii="Ubuntu" w:hAnsi="Ubuntu" w:cs="GillSans-Light"/>
          <w:color w:val="000000"/>
          <w:sz w:val="18"/>
          <w:szCs w:val="18"/>
          <w:lang w:val="el-GR" w:eastAsia="zh-TW"/>
        </w:rPr>
        <w:t xml:space="preserve">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Ετοιμάστε στο </w:t>
      </w:r>
      <w:r w:rsidRPr="00EA6C4D">
        <w:rPr>
          <w:rFonts w:ascii="Ubuntu" w:hAnsi="Ubuntu" w:cs="GillSans-Light"/>
          <w:color w:val="000000"/>
          <w:sz w:val="18"/>
          <w:szCs w:val="18"/>
          <w:lang w:eastAsia="zh-TW"/>
        </w:rPr>
        <w:t>cremoccino</w:t>
      </w:r>
      <w:r w:rsidRPr="00EA6C4D">
        <w:rPr>
          <w:rFonts w:ascii="Ubuntu" w:hAnsi="Ubuntu" w:cs="GillSans-Light"/>
          <w:color w:val="000000"/>
          <w:sz w:val="18"/>
          <w:szCs w:val="18"/>
          <w:lang w:val="el-GR" w:eastAsia="zh-TW"/>
        </w:rPr>
        <w:t xml:space="preserve"> </w:t>
      </w:r>
      <w:r w:rsidRPr="00EA6C4D">
        <w:rPr>
          <w:rFonts w:ascii="Ubuntu" w:hAnsi="Ubuntu" w:cs="GillSans-Light"/>
          <w:color w:val="000000"/>
          <w:sz w:val="18"/>
          <w:szCs w:val="18"/>
          <w:lang w:eastAsia="zh-TW"/>
        </w:rPr>
        <w:t>Plus</w:t>
      </w:r>
      <w:r w:rsidRPr="00EA6C4D">
        <w:rPr>
          <w:rFonts w:ascii="Ubuntu" w:hAnsi="Ubuntu" w:cs="GillSans-Light"/>
          <w:color w:val="000000"/>
          <w:sz w:val="18"/>
          <w:szCs w:val="18"/>
          <w:lang w:val="el-GR" w:eastAsia="zh-TW"/>
        </w:rPr>
        <w:t xml:space="preserve"> ζεστό γάλα και προσθέστε στο </w:t>
      </w:r>
      <w:r w:rsidRPr="00EA6C4D">
        <w:rPr>
          <w:rFonts w:ascii="Ubuntu" w:hAnsi="Ubuntu" w:cs="GillSans-Light"/>
          <w:color w:val="000000"/>
          <w:sz w:val="18"/>
          <w:szCs w:val="18"/>
          <w:lang w:eastAsia="zh-TW"/>
        </w:rPr>
        <w:t>espresso</w:t>
      </w:r>
      <w:r w:rsidRPr="00EA6C4D">
        <w:rPr>
          <w:rFonts w:ascii="Ubuntu" w:hAnsi="Ubuntu" w:cs="GillSans-Light"/>
          <w:color w:val="000000"/>
          <w:sz w:val="18"/>
          <w:szCs w:val="18"/>
          <w:lang w:val="el-GR" w:eastAsia="zh-TW"/>
        </w:rPr>
        <w:t xml:space="preserve">  2/3 ζεστό γάλα </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Προσθέστε 1 κουταλιά της σούπας κακάο σε σκόνη , ρίξτε 10</w:t>
      </w:r>
      <w:r w:rsidRPr="00EA6C4D">
        <w:rPr>
          <w:rFonts w:ascii="Ubuntu" w:hAnsi="Ubuntu" w:cs="GillSans-Light"/>
          <w:color w:val="000000"/>
          <w:sz w:val="18"/>
          <w:szCs w:val="18"/>
          <w:lang w:eastAsia="zh-TW"/>
        </w:rPr>
        <w:t>ml</w:t>
      </w:r>
      <w:r w:rsidRPr="00EA6C4D">
        <w:rPr>
          <w:rFonts w:ascii="Ubuntu" w:hAnsi="Ubuntu" w:cs="GillSans-Light"/>
          <w:color w:val="000000"/>
          <w:sz w:val="18"/>
          <w:szCs w:val="18"/>
          <w:lang w:val="el-GR" w:eastAsia="zh-TW"/>
        </w:rPr>
        <w:t xml:space="preserve"> σιρόπι σοκολάτας και ανακατέψτε καλά με κουταλάκι η με φραπεδιερα.</w:t>
      </w:r>
    </w:p>
    <w:p w:rsidR="002110F9" w:rsidRPr="00EA6C4D" w:rsidRDefault="002110F9" w:rsidP="002110F9">
      <w:pPr>
        <w:ind w:left="-114"/>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Γαρνιρίστε με την σαντιγί </w:t>
      </w:r>
    </w:p>
    <w:p w:rsidR="008D44F7" w:rsidRPr="00EA6C4D" w:rsidRDefault="008D44F7" w:rsidP="008D44F7">
      <w:pPr>
        <w:pStyle w:val="BodyText"/>
        <w:kinsoku w:val="0"/>
        <w:overflowPunct w:val="0"/>
        <w:ind w:left="0"/>
        <w:rPr>
          <w:rFonts w:ascii="Ubuntu" w:hAnsi="Ubuntu"/>
          <w:b/>
          <w:bCs/>
          <w:spacing w:val="-3"/>
          <w:sz w:val="18"/>
          <w:szCs w:val="18"/>
          <w:lang w:val="el-GR"/>
        </w:rPr>
      </w:pPr>
    </w:p>
    <w:p w:rsidR="00E47C32" w:rsidRPr="00EA6C4D" w:rsidRDefault="00E47C32" w:rsidP="00511A21">
      <w:pPr>
        <w:pStyle w:val="BodyText"/>
        <w:kinsoku w:val="0"/>
        <w:overflowPunct w:val="0"/>
        <w:ind w:left="0"/>
        <w:rPr>
          <w:rFonts w:ascii="Ubuntu" w:hAnsi="Ubuntu"/>
          <w:b/>
          <w:bCs/>
          <w:spacing w:val="-3"/>
          <w:sz w:val="18"/>
          <w:szCs w:val="18"/>
          <w:lang w:val="el-GR"/>
        </w:rPr>
      </w:pPr>
      <w:r w:rsidRPr="00EA6C4D">
        <w:rPr>
          <w:rFonts w:ascii="Ubuntu" w:hAnsi="Ubuntu"/>
          <w:b/>
          <w:bCs/>
          <w:spacing w:val="-3"/>
          <w:sz w:val="18"/>
          <w:szCs w:val="18"/>
          <w:lang w:val="el-GR"/>
        </w:rPr>
        <w:t>ΚΑΘΑΡΙΣΜΟΣ ΚΑΙ ΦΡΟΝΤΙΔΑ</w:t>
      </w:r>
    </w:p>
    <w:p w:rsidR="00E47C32" w:rsidRPr="00EA6C4D" w:rsidRDefault="00E47C32" w:rsidP="008D44F7">
      <w:pPr>
        <w:pStyle w:val="BodyText"/>
        <w:kinsoku w:val="0"/>
        <w:overflowPunct w:val="0"/>
        <w:ind w:left="0"/>
        <w:rPr>
          <w:rFonts w:ascii="Ubuntu" w:hAnsi="Ubuntu"/>
          <w:bCs/>
          <w:spacing w:val="-3"/>
          <w:sz w:val="18"/>
          <w:szCs w:val="18"/>
          <w:lang w:val="el-GR"/>
        </w:rPr>
      </w:pPr>
      <w:r w:rsidRPr="00EA6C4D">
        <w:rPr>
          <w:rFonts w:ascii="Ubuntu" w:hAnsi="Ubuntu"/>
          <w:bCs/>
          <w:spacing w:val="-3"/>
          <w:sz w:val="18"/>
          <w:szCs w:val="18"/>
          <w:lang w:val="el-GR"/>
        </w:rPr>
        <w:t>ΣΗΜΕΙΩΣΗ: Για να μειώσετε τη συσσώρευση υπολειμμάτων γάλακτος, αδειάζετε πάντα το υπόλοι</w:t>
      </w:r>
      <w:r w:rsidR="002110F9" w:rsidRPr="00EA6C4D">
        <w:rPr>
          <w:rFonts w:ascii="Ubuntu" w:hAnsi="Ubuntu"/>
          <w:bCs/>
          <w:spacing w:val="-3"/>
          <w:sz w:val="18"/>
          <w:szCs w:val="18"/>
          <w:lang w:val="el-GR"/>
        </w:rPr>
        <w:t xml:space="preserve">ματα γαλακτος </w:t>
      </w:r>
      <w:r w:rsidRPr="00EA6C4D">
        <w:rPr>
          <w:rFonts w:ascii="Ubuntu" w:hAnsi="Ubuntu"/>
          <w:bCs/>
          <w:spacing w:val="-3"/>
          <w:sz w:val="18"/>
          <w:szCs w:val="18"/>
          <w:lang w:val="el-GR"/>
        </w:rPr>
        <w:t xml:space="preserve"> </w:t>
      </w:r>
      <w:r w:rsidR="002110F9" w:rsidRPr="00EA6C4D">
        <w:rPr>
          <w:rFonts w:ascii="Ubuntu" w:hAnsi="Ubuntu"/>
          <w:bCs/>
          <w:spacing w:val="-3"/>
          <w:sz w:val="18"/>
          <w:szCs w:val="18"/>
          <w:lang w:val="el-GR"/>
        </w:rPr>
        <w:t xml:space="preserve">και καθαρίζετε </w:t>
      </w:r>
      <w:r w:rsidRPr="00EA6C4D">
        <w:rPr>
          <w:rFonts w:ascii="Ubuntu" w:hAnsi="Ubuntu"/>
          <w:bCs/>
          <w:spacing w:val="-3"/>
          <w:sz w:val="18"/>
          <w:szCs w:val="18"/>
          <w:lang w:val="el-GR"/>
        </w:rPr>
        <w:t xml:space="preserve">αμέσως μετά την </w:t>
      </w:r>
      <w:r w:rsidR="002110F9" w:rsidRPr="00EA6C4D">
        <w:rPr>
          <w:rFonts w:ascii="Ubuntu" w:hAnsi="Ubuntu"/>
          <w:bCs/>
          <w:spacing w:val="-3"/>
          <w:sz w:val="18"/>
          <w:szCs w:val="18"/>
          <w:lang w:val="el-GR"/>
        </w:rPr>
        <w:t xml:space="preserve">χρηση αφου πρωτα εχει κρυωσει η συσκευη </w:t>
      </w:r>
      <w:r w:rsidRPr="00EA6C4D">
        <w:rPr>
          <w:rFonts w:ascii="Ubuntu" w:hAnsi="Ubuntu"/>
          <w:bCs/>
          <w:spacing w:val="-3"/>
          <w:sz w:val="18"/>
          <w:szCs w:val="18"/>
          <w:lang w:val="el-GR"/>
        </w:rPr>
        <w:t xml:space="preserve">. </w:t>
      </w:r>
    </w:p>
    <w:p w:rsidR="002110F9" w:rsidRPr="00EA6C4D" w:rsidRDefault="002110F9" w:rsidP="002110F9">
      <w:pPr>
        <w:rPr>
          <w:rFonts w:ascii="Ubuntu" w:eastAsia="GillSansMT-Bold" w:hAnsi="Ubuntu" w:cs="GillSansMT-Bold"/>
          <w:bCs/>
          <w:color w:val="000000"/>
          <w:sz w:val="18"/>
          <w:szCs w:val="18"/>
          <w:lang w:val="el-GR" w:eastAsia="zh-TW"/>
        </w:rPr>
      </w:pPr>
      <w:r w:rsidRPr="00EA6C4D">
        <w:rPr>
          <w:rFonts w:ascii="Ubuntu" w:eastAsia="GillSansMT-Bold" w:hAnsi="Ubuntu" w:cs="GillSansMT-Bold"/>
          <w:bCs/>
          <w:color w:val="000000"/>
          <w:sz w:val="18"/>
          <w:szCs w:val="18"/>
          <w:lang w:val="el-GR" w:eastAsia="zh-TW"/>
        </w:rPr>
        <w:t xml:space="preserve">1.Αφαιρέστε το φις από </w:t>
      </w:r>
      <w:r w:rsidR="00775370" w:rsidRPr="00EA6C4D">
        <w:rPr>
          <w:rFonts w:ascii="Ubuntu" w:eastAsia="GillSansMT-Bold" w:hAnsi="Ubuntu" w:cs="GillSansMT-Bold"/>
          <w:bCs/>
          <w:color w:val="000000"/>
          <w:sz w:val="18"/>
          <w:szCs w:val="18"/>
          <w:lang w:val="el-GR" w:eastAsia="zh-TW"/>
        </w:rPr>
        <w:t>την</w:t>
      </w:r>
      <w:r w:rsidRPr="00EA6C4D">
        <w:rPr>
          <w:rFonts w:ascii="Ubuntu" w:eastAsia="GillSansMT-Bold" w:hAnsi="Ubuntu" w:cs="GillSansMT-Bold"/>
          <w:bCs/>
          <w:color w:val="000000"/>
          <w:sz w:val="18"/>
          <w:szCs w:val="18"/>
          <w:lang w:val="el-GR" w:eastAsia="zh-TW"/>
        </w:rPr>
        <w:t xml:space="preserve"> </w:t>
      </w:r>
      <w:r w:rsidR="00775370" w:rsidRPr="00EA6C4D">
        <w:rPr>
          <w:rFonts w:ascii="Ubuntu" w:eastAsia="GillSansMT-Bold" w:hAnsi="Ubuntu" w:cs="GillSansMT-Bold"/>
          <w:bCs/>
          <w:color w:val="000000"/>
          <w:sz w:val="18"/>
          <w:szCs w:val="18"/>
          <w:lang w:val="el-GR" w:eastAsia="zh-TW"/>
        </w:rPr>
        <w:t>πρίζα</w:t>
      </w:r>
      <w:r w:rsidRPr="00EA6C4D">
        <w:rPr>
          <w:rFonts w:ascii="Ubuntu" w:eastAsia="GillSansMT-Bold" w:hAnsi="Ubuntu" w:cs="GillSansMT-Bold"/>
          <w:bCs/>
          <w:color w:val="000000"/>
          <w:sz w:val="18"/>
          <w:szCs w:val="18"/>
          <w:lang w:val="el-GR" w:eastAsia="zh-TW"/>
        </w:rPr>
        <w:t xml:space="preserve"> και  το δοχείο από τη βάση πριν το καθαρισμό.</w:t>
      </w:r>
    </w:p>
    <w:p w:rsidR="002110F9" w:rsidRPr="00EA6C4D" w:rsidRDefault="002110F9" w:rsidP="002110F9">
      <w:pPr>
        <w:rPr>
          <w:rFonts w:ascii="Ubuntu" w:eastAsia="GillSansMT-Bold" w:hAnsi="Ubuntu" w:cs="GillSansMT-Bold"/>
          <w:bCs/>
          <w:color w:val="000000"/>
          <w:sz w:val="18"/>
          <w:szCs w:val="18"/>
          <w:lang w:val="el-GR" w:eastAsia="zh-TW"/>
        </w:rPr>
      </w:pPr>
      <w:r w:rsidRPr="00EA6C4D">
        <w:rPr>
          <w:rFonts w:ascii="Ubuntu" w:eastAsia="GillSansMT-Bold" w:hAnsi="Ubuntu" w:cs="GillSansMT-Bold"/>
          <w:bCs/>
          <w:color w:val="000000"/>
          <w:sz w:val="18"/>
          <w:szCs w:val="18"/>
          <w:lang w:val="el-GR" w:eastAsia="zh-TW"/>
        </w:rPr>
        <w:t xml:space="preserve">ΣΗΜΑΝΤΙΚΟ : ποτέ μην βυθίζετε το δοχείο η την βάση παροχής  στο νερό η άλλο υγρο  . </w:t>
      </w:r>
    </w:p>
    <w:p w:rsidR="002110F9" w:rsidRPr="00EA6C4D" w:rsidRDefault="002110F9" w:rsidP="002110F9">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2.Αφαιρέστε το εξάρτημα από τον προεξοχεα .. Καθαρίστε τα εσωτερικά τοιχώματα με νερό και ήπιο καθαριστικό και ένα μαλακό σφουγγαράκι . μετά στεγνώστε με ένα  νωπό πανί . </w:t>
      </w:r>
    </w:p>
    <w:p w:rsidR="002110F9" w:rsidRPr="00EA6C4D" w:rsidRDefault="002110F9" w:rsidP="002110F9">
      <w:pPr>
        <w:rPr>
          <w:rFonts w:ascii="Ubuntu" w:eastAsia="PMingLiU" w:hAnsi="Ubuntu" w:cs="GillSans-Light"/>
          <w:color w:val="000000"/>
          <w:sz w:val="18"/>
          <w:szCs w:val="18"/>
          <w:lang w:val="el-GR" w:eastAsia="zh-TW"/>
        </w:rPr>
      </w:pPr>
      <w:r w:rsidRPr="00EA6C4D">
        <w:rPr>
          <w:rFonts w:ascii="Ubuntu" w:hAnsi="Ubuntu" w:cs="GillSans-Light"/>
          <w:color w:val="000000"/>
          <w:sz w:val="18"/>
          <w:szCs w:val="18"/>
          <w:u w:val="single"/>
          <w:lang w:val="el-GR" w:eastAsia="zh-TW"/>
        </w:rPr>
        <w:t>προσέξτε να μην έρθει σε επαφή με νερό η βάση του δοχείου και η βάση παροχής</w:t>
      </w:r>
      <w:r w:rsidRPr="00EA6C4D">
        <w:rPr>
          <w:rFonts w:ascii="Ubuntu" w:hAnsi="Ubuntu" w:cs="GillSans-Light"/>
          <w:color w:val="000000"/>
          <w:sz w:val="18"/>
          <w:szCs w:val="18"/>
          <w:lang w:val="el-GR" w:eastAsia="zh-TW"/>
        </w:rPr>
        <w:t xml:space="preserve">  </w:t>
      </w:r>
    </w:p>
    <w:p w:rsidR="002110F9" w:rsidRPr="00EA6C4D" w:rsidRDefault="002110F9" w:rsidP="002110F9">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w:t>
      </w:r>
      <w:r w:rsidRPr="00EA6C4D">
        <w:rPr>
          <w:rFonts w:ascii="Ubuntu" w:hAnsi="Ubuntu" w:cs="GillSans-Light"/>
          <w:color w:val="000000"/>
          <w:sz w:val="18"/>
          <w:szCs w:val="18"/>
          <w:u w:val="single"/>
          <w:lang w:val="el-GR" w:eastAsia="zh-TW"/>
        </w:rPr>
        <w:t>Μην το βάζετε στο πλυντήριο πιάτων</w:t>
      </w:r>
      <w:r w:rsidRPr="00EA6C4D">
        <w:rPr>
          <w:rFonts w:ascii="Ubuntu" w:hAnsi="Ubuntu" w:cs="GillSans-Light"/>
          <w:color w:val="000000"/>
          <w:sz w:val="18"/>
          <w:szCs w:val="18"/>
          <w:lang w:val="el-GR" w:eastAsia="zh-TW"/>
        </w:rPr>
        <w:t xml:space="preserve"> </w:t>
      </w:r>
    </w:p>
    <w:p w:rsidR="002110F9" w:rsidRPr="00EA6C4D" w:rsidRDefault="002110F9" w:rsidP="002110F9">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Μην </w:t>
      </w:r>
      <w:r w:rsidR="00760D0C" w:rsidRPr="00EA6C4D">
        <w:rPr>
          <w:rFonts w:ascii="Ubuntu" w:hAnsi="Ubuntu" w:cs="GillSans-Light"/>
          <w:color w:val="000000"/>
          <w:sz w:val="18"/>
          <w:szCs w:val="18"/>
          <w:lang w:val="el-GR" w:eastAsia="zh-TW"/>
        </w:rPr>
        <w:t>βάζετε</w:t>
      </w:r>
      <w:r w:rsidRPr="00EA6C4D">
        <w:rPr>
          <w:rFonts w:ascii="Ubuntu" w:hAnsi="Ubuntu" w:cs="GillSans-Light"/>
          <w:color w:val="000000"/>
          <w:sz w:val="18"/>
          <w:szCs w:val="18"/>
          <w:lang w:val="el-GR" w:eastAsia="zh-TW"/>
        </w:rPr>
        <w:t xml:space="preserve"> το δοχειο η τη βαση  κάτω από τη βρύση </w:t>
      </w:r>
    </w:p>
    <w:p w:rsidR="002110F9" w:rsidRPr="00EA6C4D" w:rsidRDefault="002110F9" w:rsidP="002110F9">
      <w:pPr>
        <w:rPr>
          <w:rFonts w:ascii="Ubuntu" w:hAnsi="Ubuntu" w:cs="GillSans-Light"/>
          <w:color w:val="000000"/>
          <w:sz w:val="18"/>
          <w:szCs w:val="18"/>
          <w:lang w:val="el-GR" w:eastAsia="zh-TW"/>
        </w:rPr>
      </w:pPr>
      <w:r w:rsidRPr="00EA6C4D">
        <w:rPr>
          <w:rFonts w:ascii="Ubuntu" w:hAnsi="Ubuntu" w:cs="GillSans-Light"/>
          <w:color w:val="000000"/>
          <w:sz w:val="18"/>
          <w:szCs w:val="18"/>
          <w:lang w:val="el-GR" w:eastAsia="zh-TW"/>
        </w:rPr>
        <w:t xml:space="preserve">Στρώμα γάλακτος μπορεί  να μείνει μετά την χρήση στη βάση του δοχείου . Καθαρίστε με  ένα μαλακό πανί η σφουγγάρι </w:t>
      </w:r>
    </w:p>
    <w:p w:rsidR="002110F9" w:rsidRPr="00EA6C4D" w:rsidRDefault="002110F9" w:rsidP="002110F9">
      <w:pPr>
        <w:rPr>
          <w:rFonts w:ascii="Ubuntu" w:hAnsi="Ubuntu" w:cs="GillSans-Light"/>
          <w:color w:val="000000"/>
          <w:sz w:val="18"/>
          <w:szCs w:val="18"/>
          <w:lang w:val="el-GR" w:eastAsia="zh-TW"/>
        </w:rPr>
      </w:pPr>
      <w:r w:rsidRPr="00EA6C4D">
        <w:rPr>
          <w:rFonts w:ascii="Ubuntu" w:eastAsia="PMingLiU" w:hAnsi="Ubuntu" w:cs="GillSans-Light"/>
          <w:color w:val="000000"/>
          <w:sz w:val="18"/>
          <w:szCs w:val="18"/>
          <w:lang w:val="el-GR" w:eastAsia="zh-TW"/>
        </w:rPr>
        <w:t xml:space="preserve">Μην χρησιμοποιείτε αιχμηρά αντικείμενα για το καθαρισμό των τοιχωμάτων </w:t>
      </w:r>
      <w:r w:rsidRPr="00EA6C4D">
        <w:rPr>
          <w:rFonts w:ascii="Ubuntu" w:hAnsi="Ubuntu" w:cs="GillSans-Light"/>
          <w:color w:val="000000"/>
          <w:sz w:val="18"/>
          <w:szCs w:val="18"/>
          <w:lang w:val="el-GR" w:eastAsia="zh-TW"/>
        </w:rPr>
        <w:t>.</w:t>
      </w:r>
    </w:p>
    <w:p w:rsidR="00E47C32" w:rsidRPr="00EA6C4D" w:rsidRDefault="00E47C32" w:rsidP="00E47C32">
      <w:pPr>
        <w:pStyle w:val="BodyText"/>
        <w:kinsoku w:val="0"/>
        <w:overflowPunct w:val="0"/>
        <w:rPr>
          <w:rFonts w:ascii="Ubuntu" w:hAnsi="Ubuntu"/>
          <w:bCs/>
          <w:spacing w:val="-3"/>
          <w:sz w:val="18"/>
          <w:szCs w:val="18"/>
          <w:lang w:val="el-GR"/>
        </w:rPr>
      </w:pPr>
      <w:r w:rsidRPr="00EA6C4D">
        <w:rPr>
          <w:rFonts w:ascii="Ubuntu" w:hAnsi="Ubuntu"/>
          <w:bCs/>
          <w:spacing w:val="-3"/>
          <w:sz w:val="18"/>
          <w:szCs w:val="18"/>
          <w:lang w:val="el-GR"/>
        </w:rPr>
        <w:t xml:space="preserve">4. Βεβαιωθείτε ότι </w:t>
      </w:r>
      <w:r w:rsidR="002110F9" w:rsidRPr="00EA6C4D">
        <w:rPr>
          <w:rFonts w:ascii="Ubuntu" w:hAnsi="Ubuntu"/>
          <w:bCs/>
          <w:spacing w:val="-3"/>
          <w:sz w:val="18"/>
          <w:szCs w:val="18"/>
          <w:lang w:val="el-GR"/>
        </w:rPr>
        <w:t xml:space="preserve">το </w:t>
      </w:r>
      <w:r w:rsidR="00760D0C" w:rsidRPr="00EA6C4D">
        <w:rPr>
          <w:rFonts w:ascii="Ubuntu" w:hAnsi="Ubuntu"/>
          <w:bCs/>
          <w:spacing w:val="-3"/>
          <w:sz w:val="18"/>
          <w:szCs w:val="18"/>
          <w:lang w:val="el-GR"/>
        </w:rPr>
        <w:t>καλώδιο</w:t>
      </w:r>
      <w:r w:rsidR="002110F9" w:rsidRPr="00EA6C4D">
        <w:rPr>
          <w:rFonts w:ascii="Ubuntu" w:hAnsi="Ubuntu"/>
          <w:bCs/>
          <w:spacing w:val="-3"/>
          <w:sz w:val="18"/>
          <w:szCs w:val="18"/>
          <w:lang w:val="el-GR"/>
        </w:rPr>
        <w:t xml:space="preserve"> τροδοφοδοσιας  , φις δεν ερχεται σε επαφή με το νερο </w:t>
      </w:r>
      <w:r w:rsidRPr="00EA6C4D">
        <w:rPr>
          <w:rFonts w:ascii="Ubuntu" w:hAnsi="Ubuntu"/>
          <w:bCs/>
          <w:spacing w:val="-3"/>
          <w:sz w:val="18"/>
          <w:szCs w:val="18"/>
          <w:lang w:val="el-GR"/>
        </w:rPr>
        <w:t>.</w:t>
      </w:r>
    </w:p>
    <w:p w:rsidR="00E47C32" w:rsidRPr="00EA6C4D" w:rsidRDefault="00E47C32" w:rsidP="00E47C32">
      <w:pPr>
        <w:pStyle w:val="BodyText"/>
        <w:kinsoku w:val="0"/>
        <w:overflowPunct w:val="0"/>
        <w:rPr>
          <w:rFonts w:ascii="Ubuntu" w:hAnsi="Ubuntu"/>
          <w:bCs/>
          <w:spacing w:val="-3"/>
          <w:sz w:val="18"/>
          <w:szCs w:val="18"/>
          <w:lang w:val="el-GR"/>
        </w:rPr>
      </w:pPr>
      <w:r w:rsidRPr="00EA6C4D">
        <w:rPr>
          <w:rFonts w:ascii="Ubuntu" w:hAnsi="Ubuntu"/>
          <w:bCs/>
          <w:spacing w:val="-3"/>
          <w:sz w:val="18"/>
          <w:szCs w:val="18"/>
          <w:lang w:val="el-GR"/>
        </w:rPr>
        <w:t>5. Ξεπλύνετε το καπάκι και στεγνώστε καλά.</w:t>
      </w:r>
    </w:p>
    <w:p w:rsidR="00BC2234" w:rsidRPr="00EA6C4D" w:rsidRDefault="00E47C32" w:rsidP="00E47C32">
      <w:pPr>
        <w:pStyle w:val="BodyText"/>
        <w:kinsoku w:val="0"/>
        <w:overflowPunct w:val="0"/>
        <w:spacing w:before="0"/>
        <w:ind w:left="0"/>
        <w:rPr>
          <w:rFonts w:ascii="Ubuntu" w:hAnsi="Ubuntu"/>
          <w:sz w:val="18"/>
          <w:szCs w:val="18"/>
          <w:lang w:val="el-GR"/>
        </w:rPr>
      </w:pPr>
      <w:r w:rsidRPr="00EA6C4D">
        <w:rPr>
          <w:rFonts w:ascii="Ubuntu" w:hAnsi="Ubuntu"/>
          <w:bCs/>
          <w:spacing w:val="-3"/>
          <w:sz w:val="18"/>
          <w:szCs w:val="18"/>
          <w:lang w:val="el-GR"/>
        </w:rPr>
        <w:t>6. Μην χρησιμοποιείτε ποτέ διαλύτες ή λειαντικά καθαριστικά, σκληρές βούρτσες, μεταλλικά ή αιχμηρά αντικείμενα για καθαρισμό. Οι διαλύτες είναι επικίνδυνοι για την υγεία και βλάπτουν τα πλαστικά μέρη του προϊόντος. λειαντικά καθαριστικά και αξεσουάρ καθαρισμού ενδέχεται να χαράξουν τις επιφάνειες του προϊόντος</w:t>
      </w:r>
    </w:p>
    <w:p w:rsidR="008D44F7" w:rsidRPr="00EA6C4D" w:rsidRDefault="008D44F7" w:rsidP="008D44F7">
      <w:pPr>
        <w:rPr>
          <w:rFonts w:ascii="Ubuntu" w:hAnsi="Ubuntu"/>
          <w:b/>
          <w:sz w:val="18"/>
          <w:szCs w:val="18"/>
          <w:lang w:val="el-GR"/>
        </w:rPr>
      </w:pPr>
    </w:p>
    <w:p w:rsidR="008D44F7" w:rsidRPr="00EA6C4D" w:rsidRDefault="008D44F7" w:rsidP="008D44F7">
      <w:pPr>
        <w:rPr>
          <w:rFonts w:ascii="Ubuntu" w:hAnsi="Ubuntu"/>
          <w:b/>
          <w:sz w:val="18"/>
          <w:szCs w:val="18"/>
          <w:lang w:val="el-GR"/>
        </w:rPr>
      </w:pPr>
      <w:r w:rsidRPr="00EA6C4D">
        <w:rPr>
          <w:rFonts w:ascii="Ubuntu" w:hAnsi="Ubuntu"/>
          <w:b/>
          <w:sz w:val="18"/>
          <w:szCs w:val="18"/>
          <w:lang w:val="el-GR"/>
        </w:rPr>
        <w:t>ΟΔΗΓΙΕΣ ΦΥΛΑΞΗΣ -ΑΠΟΘΗΚΕΥΣΗΣ</w:t>
      </w:r>
    </w:p>
    <w:p w:rsidR="00BC2234" w:rsidRPr="00EA6C4D" w:rsidRDefault="008D44F7" w:rsidP="008D44F7">
      <w:pPr>
        <w:pStyle w:val="BodyText"/>
        <w:kinsoku w:val="0"/>
        <w:overflowPunct w:val="0"/>
        <w:spacing w:before="0"/>
        <w:ind w:left="0"/>
        <w:rPr>
          <w:rFonts w:ascii="Ubuntu" w:hAnsi="Ubuntu"/>
          <w:sz w:val="18"/>
          <w:szCs w:val="18"/>
          <w:lang w:val="el-GR"/>
        </w:rPr>
      </w:pPr>
      <w:r w:rsidRPr="00EA6C4D">
        <w:rPr>
          <w:rFonts w:ascii="Ubuntu" w:hAnsi="Ubuntu"/>
          <w:sz w:val="18"/>
          <w:szCs w:val="18"/>
          <w:lang w:val="el-GR"/>
        </w:rPr>
        <w:t xml:space="preserve">Βγάλτε τη συσκευή από την πρίζα και  αφήστε την να κρυώσει. Αποθηκεύστε την μέσα στο κουτί της,  </w:t>
      </w:r>
      <w:r w:rsidRPr="00EA6C4D">
        <w:rPr>
          <w:rFonts w:ascii="Ubuntu" w:hAnsi="Ubuntu"/>
          <w:sz w:val="18"/>
          <w:szCs w:val="18"/>
        </w:rPr>
        <w:t>H</w:t>
      </w:r>
      <w:r w:rsidRPr="00EA6C4D">
        <w:rPr>
          <w:rFonts w:ascii="Ubuntu" w:hAnsi="Ubuntu"/>
          <w:sz w:val="18"/>
          <w:szCs w:val="18"/>
          <w:lang w:val="el-GR"/>
        </w:rPr>
        <w:t xml:space="preserve"> σε στεγνό, δροσερό μέρος. Ποτέ μην τυλίγετε το καλώδιο γύρω από την συσκευή. Μην τσαλακώνετε το καλώδιο, ειδικά στο σημείο που συνδέετε με την συσκευή, υπάρχει κίνδυνος να τριφτεί και να σπάσει.</w:t>
      </w:r>
    </w:p>
    <w:p w:rsidR="00BC2234" w:rsidRPr="00EA6C4D" w:rsidRDefault="00BC2234">
      <w:pPr>
        <w:pStyle w:val="BodyText"/>
        <w:kinsoku w:val="0"/>
        <w:overflowPunct w:val="0"/>
        <w:spacing w:before="0"/>
        <w:ind w:left="0"/>
        <w:rPr>
          <w:rFonts w:ascii="Ubuntu" w:hAnsi="Ubuntu"/>
          <w:sz w:val="18"/>
          <w:szCs w:val="18"/>
          <w:lang w:val="el-GR"/>
        </w:rPr>
      </w:pPr>
    </w:p>
    <w:p w:rsidR="00BC2234" w:rsidRPr="00EA6C4D" w:rsidRDefault="00BC2234">
      <w:pPr>
        <w:pStyle w:val="Heading2"/>
        <w:kinsoku w:val="0"/>
        <w:overflowPunct w:val="0"/>
        <w:spacing w:before="140"/>
        <w:rPr>
          <w:rFonts w:ascii="Ubuntu" w:hAnsi="Ubuntu"/>
          <w:b w:val="0"/>
          <w:bCs w:val="0"/>
          <w:sz w:val="18"/>
          <w:szCs w:val="18"/>
        </w:rPr>
      </w:pPr>
      <w:r w:rsidRPr="00EA6C4D">
        <w:rPr>
          <w:rFonts w:ascii="Ubuntu" w:hAnsi="Ubuntu"/>
          <w:sz w:val="18"/>
          <w:szCs w:val="18"/>
        </w:rPr>
        <w:t>TECHNICAL</w:t>
      </w:r>
      <w:r w:rsidRPr="00EA6C4D">
        <w:rPr>
          <w:rFonts w:ascii="Ubuntu" w:hAnsi="Ubuntu"/>
          <w:spacing w:val="-14"/>
          <w:sz w:val="18"/>
          <w:szCs w:val="18"/>
        </w:rPr>
        <w:t xml:space="preserve"> </w:t>
      </w:r>
      <w:r w:rsidRPr="00EA6C4D">
        <w:rPr>
          <w:rFonts w:ascii="Ubuntu" w:hAnsi="Ubuntu"/>
          <w:spacing w:val="-11"/>
          <w:sz w:val="18"/>
          <w:szCs w:val="18"/>
        </w:rPr>
        <w:t>DATA</w:t>
      </w:r>
      <w:r w:rsidR="00760D0C" w:rsidRPr="00EA6C4D">
        <w:rPr>
          <w:rFonts w:ascii="Ubuntu" w:hAnsi="Ubuntu"/>
          <w:spacing w:val="-11"/>
          <w:sz w:val="18"/>
          <w:szCs w:val="18"/>
        </w:rPr>
        <w:t xml:space="preserve"> BC 3003</w:t>
      </w:r>
    </w:p>
    <w:p w:rsidR="0064108A" w:rsidRPr="00EA6C4D" w:rsidRDefault="00BC2234">
      <w:pPr>
        <w:pStyle w:val="BodyText"/>
        <w:kinsoku w:val="0"/>
        <w:overflowPunct w:val="0"/>
        <w:spacing w:before="37" w:line="282" w:lineRule="auto"/>
        <w:ind w:right="6602"/>
        <w:rPr>
          <w:rFonts w:ascii="Ubuntu" w:hAnsi="Ubuntu"/>
          <w:spacing w:val="-1"/>
          <w:w w:val="101"/>
          <w:sz w:val="18"/>
          <w:szCs w:val="18"/>
        </w:rPr>
      </w:pPr>
      <w:r w:rsidRPr="00EA6C4D">
        <w:rPr>
          <w:rFonts w:ascii="Ubuntu" w:hAnsi="Ubuntu"/>
          <w:spacing w:val="-31"/>
          <w:sz w:val="18"/>
          <w:szCs w:val="18"/>
        </w:rPr>
        <w:t>V</w:t>
      </w:r>
      <w:r w:rsidRPr="00EA6C4D">
        <w:rPr>
          <w:rFonts w:ascii="Ubuntu" w:hAnsi="Ubuntu"/>
          <w:sz w:val="18"/>
          <w:szCs w:val="18"/>
        </w:rPr>
        <w:t>o</w:t>
      </w:r>
      <w:r w:rsidRPr="00EA6C4D">
        <w:rPr>
          <w:rFonts w:ascii="Ubuntu" w:hAnsi="Ubuntu"/>
          <w:spacing w:val="-1"/>
          <w:sz w:val="18"/>
          <w:szCs w:val="18"/>
        </w:rPr>
        <w:t>l</w:t>
      </w:r>
      <w:r w:rsidRPr="00EA6C4D">
        <w:rPr>
          <w:rFonts w:ascii="Ubuntu" w:hAnsi="Ubuntu"/>
          <w:spacing w:val="1"/>
          <w:sz w:val="18"/>
          <w:szCs w:val="18"/>
        </w:rPr>
        <w:t>t</w:t>
      </w:r>
      <w:r w:rsidRPr="00EA6C4D">
        <w:rPr>
          <w:rFonts w:ascii="Ubuntu" w:hAnsi="Ubuntu"/>
          <w:spacing w:val="-2"/>
          <w:sz w:val="18"/>
          <w:szCs w:val="18"/>
        </w:rPr>
        <w:t>a</w:t>
      </w:r>
      <w:r w:rsidRPr="00EA6C4D">
        <w:rPr>
          <w:rFonts w:ascii="Ubuntu" w:hAnsi="Ubuntu"/>
          <w:spacing w:val="-1"/>
          <w:sz w:val="18"/>
          <w:szCs w:val="18"/>
        </w:rPr>
        <w:t>g</w:t>
      </w:r>
      <w:r w:rsidRPr="00EA6C4D">
        <w:rPr>
          <w:rFonts w:ascii="Ubuntu" w:hAnsi="Ubuntu"/>
          <w:sz w:val="18"/>
          <w:szCs w:val="18"/>
        </w:rPr>
        <w:t>e</w:t>
      </w:r>
      <w:r w:rsidRPr="00EA6C4D">
        <w:rPr>
          <w:rFonts w:ascii="Ubuntu" w:hAnsi="Ubuntu"/>
          <w:spacing w:val="7"/>
          <w:sz w:val="18"/>
          <w:szCs w:val="18"/>
        </w:rPr>
        <w:t xml:space="preserve"> </w:t>
      </w:r>
      <w:r w:rsidRPr="00EA6C4D">
        <w:rPr>
          <w:rFonts w:ascii="Ubuntu" w:hAnsi="Ubuntu"/>
          <w:sz w:val="18"/>
          <w:szCs w:val="18"/>
        </w:rPr>
        <w:t>:</w:t>
      </w:r>
      <w:r w:rsidRPr="00EA6C4D">
        <w:rPr>
          <w:rFonts w:ascii="Ubuntu" w:hAnsi="Ubuntu"/>
          <w:spacing w:val="8"/>
          <w:sz w:val="18"/>
          <w:szCs w:val="18"/>
        </w:rPr>
        <w:t xml:space="preserve"> </w:t>
      </w:r>
      <w:r w:rsidRPr="00EA6C4D">
        <w:rPr>
          <w:rFonts w:ascii="Ubuntu" w:hAnsi="Ubuntu"/>
          <w:spacing w:val="-1"/>
          <w:sz w:val="18"/>
          <w:szCs w:val="18"/>
        </w:rPr>
        <w:t>22</w:t>
      </w:r>
      <w:r w:rsidRPr="00EA6C4D">
        <w:rPr>
          <w:rFonts w:ascii="Ubuntu" w:hAnsi="Ubuntu"/>
          <w:sz w:val="18"/>
          <w:szCs w:val="18"/>
        </w:rPr>
        <w:t>0</w:t>
      </w:r>
      <w:r w:rsidRPr="00EA6C4D">
        <w:rPr>
          <w:rFonts w:ascii="Ubuntu" w:hAnsi="Ubuntu"/>
          <w:spacing w:val="-1"/>
          <w:sz w:val="18"/>
          <w:szCs w:val="18"/>
        </w:rPr>
        <w:t>-240V</w:t>
      </w:r>
      <w:r w:rsidRPr="00EA6C4D">
        <w:rPr>
          <w:rFonts w:ascii="Ubuntu" w:hAnsi="Ubuntu"/>
          <w:sz w:val="18"/>
          <w:szCs w:val="18"/>
        </w:rPr>
        <w:t>~</w:t>
      </w:r>
      <w:r w:rsidRPr="00EA6C4D">
        <w:rPr>
          <w:rFonts w:ascii="Ubuntu" w:hAnsi="Ubuntu"/>
          <w:spacing w:val="8"/>
          <w:sz w:val="18"/>
          <w:szCs w:val="18"/>
        </w:rPr>
        <w:t xml:space="preserve"> </w:t>
      </w:r>
      <w:r w:rsidRPr="00EA6C4D">
        <w:rPr>
          <w:rFonts w:ascii="Ubuntu" w:hAnsi="Ubuntu"/>
          <w:spacing w:val="-1"/>
          <w:sz w:val="18"/>
          <w:szCs w:val="18"/>
        </w:rPr>
        <w:t>5</w:t>
      </w:r>
      <w:r w:rsidRPr="00EA6C4D">
        <w:rPr>
          <w:rFonts w:ascii="Ubuntu" w:hAnsi="Ubuntu"/>
          <w:sz w:val="18"/>
          <w:szCs w:val="18"/>
        </w:rPr>
        <w:t>0</w:t>
      </w:r>
      <w:r w:rsidRPr="00EA6C4D">
        <w:rPr>
          <w:rFonts w:ascii="Ubuntu" w:hAnsi="Ubuntu"/>
          <w:spacing w:val="-1"/>
          <w:sz w:val="18"/>
          <w:szCs w:val="18"/>
        </w:rPr>
        <w:t>Hz</w:t>
      </w:r>
      <w:r w:rsidRPr="00EA6C4D">
        <w:rPr>
          <w:rFonts w:ascii="Ubuntu" w:hAnsi="Ubuntu"/>
          <w:spacing w:val="-1"/>
          <w:w w:val="101"/>
          <w:sz w:val="18"/>
          <w:szCs w:val="18"/>
        </w:rPr>
        <w:t xml:space="preserve"> </w:t>
      </w:r>
    </w:p>
    <w:p w:rsidR="00BC2234" w:rsidRPr="00EA6C4D" w:rsidRDefault="00BC2234">
      <w:pPr>
        <w:pStyle w:val="BodyText"/>
        <w:kinsoku w:val="0"/>
        <w:overflowPunct w:val="0"/>
        <w:spacing w:before="37" w:line="282" w:lineRule="auto"/>
        <w:ind w:right="6602"/>
        <w:rPr>
          <w:rFonts w:ascii="Ubuntu" w:hAnsi="Ubuntu"/>
          <w:sz w:val="18"/>
          <w:szCs w:val="18"/>
          <w:lang w:val="el-GR"/>
        </w:rPr>
      </w:pPr>
      <w:r w:rsidRPr="00EA6C4D">
        <w:rPr>
          <w:rFonts w:ascii="Ubuntu" w:hAnsi="Ubuntu"/>
          <w:spacing w:val="3"/>
          <w:sz w:val="18"/>
          <w:szCs w:val="18"/>
        </w:rPr>
        <w:t xml:space="preserve"> </w:t>
      </w:r>
      <w:r w:rsidR="0064108A" w:rsidRPr="00EA6C4D">
        <w:rPr>
          <w:rFonts w:ascii="Ubuntu" w:hAnsi="Ubuntu"/>
          <w:spacing w:val="3"/>
          <w:sz w:val="18"/>
          <w:szCs w:val="18"/>
          <w:lang w:val="el-GR"/>
        </w:rPr>
        <w:t xml:space="preserve">ισχύς </w:t>
      </w:r>
      <w:r w:rsidR="00511A21" w:rsidRPr="00EA6C4D">
        <w:rPr>
          <w:rFonts w:ascii="Ubuntu" w:hAnsi="Ubuntu"/>
          <w:sz w:val="18"/>
          <w:szCs w:val="18"/>
          <w:lang w:val="el-GR"/>
        </w:rPr>
        <w:t>:</w:t>
      </w:r>
      <w:r w:rsidRPr="00EA6C4D">
        <w:rPr>
          <w:rFonts w:ascii="Ubuntu" w:hAnsi="Ubuntu"/>
          <w:spacing w:val="-1"/>
          <w:sz w:val="18"/>
          <w:szCs w:val="18"/>
          <w:lang w:val="el-GR"/>
        </w:rPr>
        <w:t>450</w:t>
      </w:r>
      <w:r w:rsidRPr="00EA6C4D">
        <w:rPr>
          <w:rFonts w:ascii="Ubuntu" w:hAnsi="Ubuntu"/>
          <w:spacing w:val="4"/>
          <w:sz w:val="18"/>
          <w:szCs w:val="18"/>
          <w:lang w:val="el-GR"/>
        </w:rPr>
        <w:t xml:space="preserve"> </w:t>
      </w:r>
      <w:r w:rsidRPr="00EA6C4D">
        <w:rPr>
          <w:rFonts w:ascii="Ubuntu" w:hAnsi="Ubuntu"/>
          <w:sz w:val="18"/>
          <w:szCs w:val="18"/>
          <w:lang w:val="el-GR"/>
        </w:rPr>
        <w:t>-</w:t>
      </w:r>
      <w:r w:rsidRPr="00EA6C4D">
        <w:rPr>
          <w:rFonts w:ascii="Ubuntu" w:hAnsi="Ubuntu"/>
          <w:spacing w:val="3"/>
          <w:sz w:val="18"/>
          <w:szCs w:val="18"/>
          <w:lang w:val="el-GR"/>
        </w:rPr>
        <w:t xml:space="preserve"> </w:t>
      </w:r>
      <w:r w:rsidRPr="00EA6C4D">
        <w:rPr>
          <w:rFonts w:ascii="Ubuntu" w:hAnsi="Ubuntu"/>
          <w:spacing w:val="-1"/>
          <w:sz w:val="18"/>
          <w:szCs w:val="18"/>
          <w:lang w:val="el-GR"/>
        </w:rPr>
        <w:t>550</w:t>
      </w:r>
      <w:r w:rsidRPr="00EA6C4D">
        <w:rPr>
          <w:rFonts w:ascii="Ubuntu" w:hAnsi="Ubuntu"/>
          <w:spacing w:val="-1"/>
          <w:sz w:val="18"/>
          <w:szCs w:val="18"/>
        </w:rPr>
        <w:t>W</w:t>
      </w:r>
    </w:p>
    <w:p w:rsidR="00BC2234" w:rsidRPr="00EA6C4D" w:rsidRDefault="0064108A">
      <w:pPr>
        <w:pStyle w:val="BodyText"/>
        <w:kinsoku w:val="0"/>
        <w:overflowPunct w:val="0"/>
        <w:spacing w:before="3"/>
        <w:rPr>
          <w:rFonts w:ascii="Ubuntu" w:hAnsi="Ubuntu"/>
          <w:sz w:val="18"/>
          <w:szCs w:val="18"/>
          <w:lang w:val="el-GR"/>
        </w:rPr>
      </w:pPr>
      <w:r w:rsidRPr="00EA6C4D">
        <w:rPr>
          <w:rFonts w:ascii="Ubuntu" w:hAnsi="Ubuntu"/>
          <w:spacing w:val="-1"/>
          <w:sz w:val="18"/>
          <w:szCs w:val="18"/>
          <w:lang w:val="el-GR"/>
        </w:rPr>
        <w:t xml:space="preserve">Χωρητικότητα </w:t>
      </w:r>
      <w:r w:rsidR="00BC2234" w:rsidRPr="00EA6C4D">
        <w:rPr>
          <w:rFonts w:ascii="Ubuntu" w:hAnsi="Ubuntu"/>
          <w:spacing w:val="12"/>
          <w:sz w:val="18"/>
          <w:szCs w:val="18"/>
          <w:lang w:val="el-GR"/>
        </w:rPr>
        <w:t xml:space="preserve"> </w:t>
      </w:r>
      <w:r w:rsidR="00BC2234" w:rsidRPr="00EA6C4D">
        <w:rPr>
          <w:rFonts w:ascii="Ubuntu" w:hAnsi="Ubuntu"/>
          <w:spacing w:val="-1"/>
          <w:sz w:val="18"/>
          <w:szCs w:val="18"/>
        </w:rPr>
        <w:t>MIN</w:t>
      </w:r>
      <w:r w:rsidR="00BC2234" w:rsidRPr="00EA6C4D">
        <w:rPr>
          <w:rFonts w:ascii="Ubuntu" w:hAnsi="Ubuntu"/>
          <w:spacing w:val="-1"/>
          <w:sz w:val="18"/>
          <w:szCs w:val="18"/>
          <w:lang w:val="el-GR"/>
        </w:rPr>
        <w:t>:</w:t>
      </w:r>
      <w:r w:rsidR="00BC2234" w:rsidRPr="00EA6C4D">
        <w:rPr>
          <w:rFonts w:ascii="Ubuntu" w:hAnsi="Ubuntu"/>
          <w:spacing w:val="14"/>
          <w:sz w:val="18"/>
          <w:szCs w:val="18"/>
          <w:lang w:val="el-GR"/>
        </w:rPr>
        <w:t xml:space="preserve"> </w:t>
      </w:r>
      <w:r w:rsidR="00BC2234" w:rsidRPr="00EA6C4D">
        <w:rPr>
          <w:rFonts w:ascii="Ubuntu" w:hAnsi="Ubuntu"/>
          <w:spacing w:val="-1"/>
          <w:sz w:val="18"/>
          <w:szCs w:val="18"/>
        </w:rPr>
        <w:t>approx</w:t>
      </w:r>
      <w:r w:rsidR="00BC2234" w:rsidRPr="00EA6C4D">
        <w:rPr>
          <w:rFonts w:ascii="Ubuntu" w:hAnsi="Ubuntu"/>
          <w:spacing w:val="-1"/>
          <w:sz w:val="18"/>
          <w:szCs w:val="18"/>
          <w:lang w:val="el-GR"/>
        </w:rPr>
        <w:t>.75</w:t>
      </w:r>
      <w:r w:rsidR="00BC2234" w:rsidRPr="00EA6C4D">
        <w:rPr>
          <w:rFonts w:ascii="Ubuntu" w:hAnsi="Ubuntu"/>
          <w:spacing w:val="-1"/>
          <w:sz w:val="18"/>
          <w:szCs w:val="18"/>
        </w:rPr>
        <w:t>ml</w:t>
      </w:r>
    </w:p>
    <w:p w:rsidR="00EA6C4D" w:rsidRDefault="00BC2234" w:rsidP="00F847B8">
      <w:pPr>
        <w:pStyle w:val="BodyText"/>
        <w:kinsoku w:val="0"/>
        <w:overflowPunct w:val="0"/>
        <w:spacing w:before="12" w:line="277" w:lineRule="auto"/>
        <w:ind w:left="1052" w:right="5944"/>
        <w:rPr>
          <w:rFonts w:ascii="Ubuntu" w:hAnsi="Ubuntu"/>
          <w:spacing w:val="-1"/>
          <w:sz w:val="18"/>
          <w:szCs w:val="18"/>
        </w:rPr>
      </w:pPr>
      <w:r w:rsidRPr="00EA6C4D">
        <w:rPr>
          <w:rFonts w:ascii="Ubuntu" w:hAnsi="Ubuntu"/>
          <w:spacing w:val="-1"/>
          <w:sz w:val="18"/>
          <w:szCs w:val="18"/>
        </w:rPr>
        <w:t>MAX</w:t>
      </w:r>
      <w:r w:rsidRPr="00EA6C4D">
        <w:rPr>
          <w:rFonts w:ascii="Ubuntu" w:hAnsi="Ubuntu"/>
          <w:spacing w:val="-53"/>
          <w:sz w:val="18"/>
          <w:szCs w:val="18"/>
        </w:rPr>
        <w:t xml:space="preserve"> </w:t>
      </w:r>
      <w:r w:rsidR="00BE0BAB" w:rsidRPr="00EA6C4D">
        <w:rPr>
          <w:rFonts w:ascii="Ubuntu" w:hAnsi="Ubuntu"/>
          <w:noProof/>
          <w:spacing w:val="-1"/>
          <w:w w:val="101"/>
          <w:sz w:val="18"/>
          <w:szCs w:val="18"/>
          <w:lang w:eastAsia="en-US"/>
        </w:rPr>
        <w:drawing>
          <wp:inline distT="0" distB="0" distL="0" distR="0">
            <wp:extent cx="161925" cy="161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EA6C4D">
        <w:rPr>
          <w:rFonts w:ascii="Ubuntu" w:hAnsi="Ubuntu"/>
          <w:sz w:val="18"/>
          <w:szCs w:val="18"/>
        </w:rPr>
        <w:t>:</w:t>
      </w:r>
      <w:r w:rsidRPr="00EA6C4D">
        <w:rPr>
          <w:rFonts w:ascii="Ubuntu" w:hAnsi="Ubuntu"/>
          <w:spacing w:val="14"/>
          <w:sz w:val="18"/>
          <w:szCs w:val="18"/>
        </w:rPr>
        <w:t xml:space="preserve"> </w:t>
      </w:r>
      <w:r w:rsidRPr="00EA6C4D">
        <w:rPr>
          <w:rFonts w:ascii="Ubuntu" w:hAnsi="Ubuntu"/>
          <w:spacing w:val="-1"/>
          <w:sz w:val="18"/>
          <w:szCs w:val="18"/>
        </w:rPr>
        <w:t>approx.130ml</w:t>
      </w:r>
      <w:r w:rsidRPr="00EA6C4D">
        <w:rPr>
          <w:rFonts w:ascii="Ubuntu" w:hAnsi="Ubuntu"/>
          <w:spacing w:val="28"/>
          <w:w w:val="101"/>
          <w:sz w:val="18"/>
          <w:szCs w:val="18"/>
        </w:rPr>
        <w:t xml:space="preserve"> </w:t>
      </w:r>
      <w:r w:rsidRPr="00EA6C4D">
        <w:rPr>
          <w:rFonts w:ascii="Ubuntu" w:hAnsi="Ubuntu"/>
          <w:sz w:val="18"/>
          <w:szCs w:val="18"/>
        </w:rPr>
        <w:t>MAX:</w:t>
      </w:r>
      <w:r w:rsidRPr="00EA6C4D">
        <w:rPr>
          <w:rFonts w:ascii="Ubuntu" w:hAnsi="Ubuntu"/>
          <w:spacing w:val="19"/>
          <w:sz w:val="18"/>
          <w:szCs w:val="18"/>
        </w:rPr>
        <w:t xml:space="preserve"> </w:t>
      </w:r>
      <w:r w:rsidRPr="00EA6C4D">
        <w:rPr>
          <w:rFonts w:ascii="Ubuntu" w:hAnsi="Ubuntu"/>
          <w:spacing w:val="-1"/>
          <w:sz w:val="18"/>
          <w:szCs w:val="18"/>
        </w:rPr>
        <w:t>approx.300ml</w:t>
      </w:r>
    </w:p>
    <w:p w:rsidR="00BC2234" w:rsidRDefault="00BE0BAB" w:rsidP="00EA6C4D">
      <w:pPr>
        <w:pStyle w:val="BodyText"/>
        <w:kinsoku w:val="0"/>
        <w:overflowPunct w:val="0"/>
        <w:spacing w:before="12" w:line="277" w:lineRule="auto"/>
        <w:ind w:left="1052" w:right="5944"/>
        <w:jc w:val="right"/>
        <w:rPr>
          <w:rFonts w:ascii="Cambria" w:hAnsi="Cambria" w:cs="Arial"/>
          <w:noProof/>
          <w:sz w:val="18"/>
          <w:szCs w:val="18"/>
          <w:lang w:val="el-GR" w:eastAsia="el-GR"/>
        </w:rPr>
      </w:pPr>
      <w:r w:rsidRPr="00EA6C4D">
        <w:rPr>
          <w:rFonts w:ascii="Cambria" w:hAnsi="Cambria" w:cs="Arial"/>
          <w:noProof/>
          <w:sz w:val="18"/>
          <w:szCs w:val="18"/>
          <w:lang w:eastAsia="en-US"/>
        </w:rPr>
        <w:drawing>
          <wp:inline distT="0" distB="0" distL="0" distR="0">
            <wp:extent cx="714375" cy="495300"/>
            <wp:effectExtent l="0" t="0" r="0" b="0"/>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4375" cy="495300"/>
                    </a:xfrm>
                    <a:prstGeom prst="rect">
                      <a:avLst/>
                    </a:prstGeom>
                    <a:noFill/>
                    <a:ln>
                      <a:noFill/>
                    </a:ln>
                  </pic:spPr>
                </pic:pic>
              </a:graphicData>
            </a:graphic>
          </wp:inline>
        </w:drawing>
      </w:r>
    </w:p>
    <w:p w:rsidR="00EA6C4D" w:rsidRDefault="00EA6C4D" w:rsidP="00EA6C4D">
      <w:pPr>
        <w:pStyle w:val="BodyText"/>
        <w:kinsoku w:val="0"/>
        <w:overflowPunct w:val="0"/>
        <w:spacing w:before="12" w:line="277" w:lineRule="auto"/>
        <w:ind w:left="1052" w:right="5944"/>
        <w:jc w:val="center"/>
        <w:rPr>
          <w:rFonts w:ascii="Cambria" w:hAnsi="Cambria" w:cs="Arial"/>
          <w:noProof/>
          <w:sz w:val="18"/>
          <w:szCs w:val="18"/>
          <w:lang w:val="el-GR" w:eastAsia="el-GR"/>
        </w:rPr>
      </w:pPr>
    </w:p>
    <w:p w:rsidR="00EA6C4D" w:rsidRPr="00EA6C4D" w:rsidRDefault="00EA6C4D" w:rsidP="00EA6C4D">
      <w:pPr>
        <w:rPr>
          <w:rFonts w:ascii="Arial Narrow" w:hAnsi="Arial Narrow"/>
          <w:iCs/>
          <w:sz w:val="18"/>
          <w:szCs w:val="18"/>
          <w:lang w:val="el-GR"/>
        </w:rPr>
      </w:pPr>
      <w:r w:rsidRPr="00EA6C4D">
        <w:rPr>
          <w:rFonts w:ascii="Arial Narrow" w:hAnsi="Arial Narrow"/>
          <w:bCs/>
          <w:sz w:val="18"/>
          <w:szCs w:val="18"/>
          <w:lang w:val="el-GR"/>
        </w:rPr>
        <w:t>‘</w:t>
      </w:r>
      <w:r w:rsidRPr="00EA6C4D">
        <w:rPr>
          <w:rFonts w:ascii="Arial Narrow" w:hAnsi="Arial Narrow"/>
          <w:bCs/>
          <w:sz w:val="14"/>
          <w:szCs w:val="14"/>
          <w:lang w:val="el-GR"/>
        </w:rPr>
        <w:t xml:space="preserve">Πληροφορίες για τον χρήστη. </w:t>
      </w:r>
      <w:r w:rsidRPr="00EA6C4D">
        <w:rPr>
          <w:rFonts w:ascii="Arial Narrow" w:hAnsi="Arial Narrow"/>
          <w:iCs/>
          <w:sz w:val="14"/>
          <w:szCs w:val="14"/>
          <w:lang w:val="el-GR"/>
        </w:rPr>
        <w:t>Σύμφωνα με την Ευρωπαϊκή Οδηγία 2011/65/ΕΕ για τον περιορισμό της χρήσης ορισμένων επικίνδυνων ουσιών σε ηλεκτρικό και ηλεκτρονικό εξοπλισμό και την Οδηγία 2012/19/ΕΕ σχετικά με τα απόβλητα ηλεκτρικού και ηλεκτρονικού εξοπλισμού</w:t>
      </w:r>
      <w:r w:rsidRPr="00EA6C4D">
        <w:rPr>
          <w:rFonts w:ascii="Arial Narrow" w:hAnsi="Arial Narrow"/>
          <w:bCs/>
          <w:sz w:val="14"/>
          <w:szCs w:val="14"/>
          <w:lang w:val="el-GR"/>
        </w:rPr>
        <w:t>Το σύμβολο του κάδου απορριμμάτων δηλώνει ότι το προϊόν στο τέλος της χρήσιμης ζωή του θα πρέπει να περισυλλέγετε χωριστά από τα άλλα απόβλητα. Τα προϊόντα που έχουν</w:t>
      </w:r>
      <w:r w:rsidRPr="00EA6C4D">
        <w:rPr>
          <w:rFonts w:ascii="Arial Narrow" w:hAnsi="Arial Narrow" w:cs="Arial"/>
          <w:sz w:val="14"/>
          <w:szCs w:val="14"/>
          <w:lang w:val="el-GR"/>
        </w:rPr>
        <w:t xml:space="preserve"> </w:t>
      </w:r>
      <w:r w:rsidRPr="00EA6C4D">
        <w:rPr>
          <w:rFonts w:ascii="Arial Narrow" w:hAnsi="Arial Narrow"/>
          <w:bCs/>
          <w:sz w:val="14"/>
          <w:szCs w:val="14"/>
        </w:rPr>
        <w:t> </w:t>
      </w:r>
      <w:r w:rsidRPr="00EA6C4D">
        <w:rPr>
          <w:rFonts w:ascii="Arial Narrow" w:hAnsi="Arial Narrow"/>
          <w:bCs/>
          <w:sz w:val="14"/>
          <w:szCs w:val="14"/>
          <w:lang w:val="el-GR"/>
        </w:rPr>
        <w:t>φτάσει στο τέλος της χρήσιμης ζωή τους θα πρέπει να μαζεύονται και να δίνονται στα ειδικά κέντρα περισυλλογής ηλεκτρικών και ηλεκτρονικών συσκευών</w:t>
      </w:r>
      <w:r w:rsidRPr="00EA6C4D">
        <w:rPr>
          <w:rFonts w:ascii="Arial Narrow" w:hAnsi="Arial Narrow"/>
          <w:bCs/>
          <w:sz w:val="14"/>
          <w:szCs w:val="14"/>
        </w:rPr>
        <w:t> </w:t>
      </w:r>
      <w:r w:rsidRPr="00EA6C4D">
        <w:rPr>
          <w:rFonts w:ascii="Arial Narrow" w:hAnsi="Arial Narrow"/>
          <w:bCs/>
          <w:sz w:val="14"/>
          <w:szCs w:val="14"/>
          <w:lang w:val="el-GR"/>
        </w:rPr>
        <w:t xml:space="preserve"> ή να επιστρέφονται στο κατάστημα για την αγορά ενός νέου παρομοίου προϊόντος.Η ικανοποιητική συγκομιδή των ηλεκτρικών και ηλεκτρονικών αποβλήτων έχει σαν αποτέλεσμα την μείωση των πιθανών αρνητικών επιδράσεων προς το περιβάλλον και την υγειά καθώς και τη δυνατότητα επαναχρησιμοποίησης των εξαρτημάτων της συσκευής.Η καταχρηστική εξουδετέρωση των προϊόντων από τον χρήστη συνεπάγεται την επιβολή κυρώσεων σύμφωνα με τους ισχύοντες νόμους</w:t>
      </w:r>
      <w:r w:rsidRPr="00EA6C4D">
        <w:rPr>
          <w:rFonts w:ascii="Arial Narrow" w:hAnsi="Arial Narrow"/>
          <w:bCs/>
          <w:sz w:val="18"/>
          <w:szCs w:val="18"/>
          <w:lang w:val="el-GR"/>
        </w:rPr>
        <w:t>.</w:t>
      </w:r>
    </w:p>
    <w:p w:rsidR="00EA6C4D" w:rsidRPr="00EA6C4D" w:rsidRDefault="00EA6C4D" w:rsidP="00EA6C4D">
      <w:pPr>
        <w:rPr>
          <w:rFonts w:ascii="Arial Narrow" w:hAnsi="Arial Narrow" w:cs="Arial"/>
          <w:sz w:val="18"/>
          <w:szCs w:val="18"/>
          <w:lang w:val="el-GR"/>
        </w:rPr>
      </w:pPr>
    </w:p>
    <w:p w:rsidR="00EA6C4D" w:rsidRPr="00EA6C4D" w:rsidRDefault="00BE0BAB" w:rsidP="00EA6C4D">
      <w:pPr>
        <w:pStyle w:val="ListParagraph"/>
        <w:numPr>
          <w:ilvl w:val="0"/>
          <w:numId w:val="14"/>
        </w:numPr>
        <w:autoSpaceDE/>
        <w:autoSpaceDN/>
        <w:adjustRightInd/>
        <w:spacing w:after="200" w:line="276" w:lineRule="auto"/>
        <w:contextualSpacing/>
        <w:jc w:val="both"/>
        <w:rPr>
          <w:rFonts w:ascii="Arial" w:hAnsi="Arial" w:cs="Arial"/>
          <w:sz w:val="18"/>
          <w:szCs w:val="18"/>
        </w:rPr>
      </w:pPr>
      <w:r w:rsidRPr="00EA6C4D">
        <w:rPr>
          <w:noProof/>
          <w:sz w:val="18"/>
          <w:szCs w:val="18"/>
          <w:lang w:eastAsia="en-US"/>
        </w:rPr>
        <w:drawing>
          <wp:inline distT="0" distB="0" distL="0" distR="0">
            <wp:extent cx="1047750" cy="4191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inline>
        </w:drawing>
      </w:r>
      <w:r w:rsidRPr="00EA6C4D">
        <w:rPr>
          <w:noProof/>
          <w:sz w:val="18"/>
          <w:szCs w:val="18"/>
          <w:lang w:eastAsia="en-US"/>
        </w:rPr>
        <w:drawing>
          <wp:inline distT="0" distB="0" distL="0" distR="0">
            <wp:extent cx="828675" cy="40005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8675" cy="400050"/>
                    </a:xfrm>
                    <a:prstGeom prst="rect">
                      <a:avLst/>
                    </a:prstGeom>
                    <a:noFill/>
                    <a:ln>
                      <a:noFill/>
                    </a:ln>
                  </pic:spPr>
                </pic:pic>
              </a:graphicData>
            </a:graphic>
          </wp:inline>
        </w:drawing>
      </w:r>
      <w:r w:rsidRPr="00EA6C4D">
        <w:rPr>
          <w:rFonts w:ascii="Arial" w:hAnsi="Arial" w:cs="Arial"/>
          <w:noProof/>
          <w:sz w:val="18"/>
          <w:szCs w:val="18"/>
          <w:lang w:eastAsia="en-US"/>
        </w:rPr>
        <w:drawing>
          <wp:inline distT="0" distB="0" distL="0" distR="0">
            <wp:extent cx="276225" cy="3810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EA6C4D">
        <w:rPr>
          <w:noProof/>
          <w:sz w:val="18"/>
          <w:szCs w:val="18"/>
          <w:lang w:eastAsia="en-US"/>
        </w:rPr>
        <w:drawing>
          <wp:inline distT="0" distB="0" distL="0" distR="0">
            <wp:extent cx="1190625" cy="8572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p>
    <w:p w:rsidR="00EA6C4D" w:rsidRPr="00EA6C4D" w:rsidRDefault="00EA6C4D" w:rsidP="00EA6C4D">
      <w:pPr>
        <w:pStyle w:val="ListParagraph"/>
        <w:numPr>
          <w:ilvl w:val="0"/>
          <w:numId w:val="14"/>
        </w:numPr>
        <w:autoSpaceDE/>
        <w:autoSpaceDN/>
        <w:adjustRightInd/>
        <w:spacing w:after="200" w:line="276" w:lineRule="auto"/>
        <w:contextualSpacing/>
        <w:jc w:val="both"/>
        <w:rPr>
          <w:sz w:val="18"/>
          <w:szCs w:val="18"/>
          <w:lang w:val="el-GR"/>
        </w:rPr>
      </w:pPr>
    </w:p>
    <w:p w:rsidR="00EA6C4D" w:rsidRPr="00EA6C4D" w:rsidRDefault="00EA6C4D" w:rsidP="00EA6C4D">
      <w:pPr>
        <w:pStyle w:val="BodyText"/>
        <w:kinsoku w:val="0"/>
        <w:overflowPunct w:val="0"/>
        <w:spacing w:before="12" w:line="277" w:lineRule="auto"/>
        <w:ind w:left="1052" w:right="5944"/>
        <w:jc w:val="center"/>
        <w:rPr>
          <w:rFonts w:ascii="Ubuntu" w:hAnsi="Ubuntu"/>
          <w:sz w:val="18"/>
          <w:szCs w:val="18"/>
        </w:rPr>
        <w:sectPr w:rsidR="00EA6C4D" w:rsidRPr="00EA6C4D">
          <w:pgSz w:w="11910" w:h="16840"/>
          <w:pgMar w:top="1500" w:right="1120" w:bottom="1660" w:left="1000" w:header="0" w:footer="1472" w:gutter="0"/>
          <w:cols w:space="720" w:equalWidth="0">
            <w:col w:w="9790"/>
          </w:cols>
          <w:noEndnote/>
        </w:sectPr>
      </w:pPr>
    </w:p>
    <w:p w:rsidR="0064108A" w:rsidRPr="00EA6C4D" w:rsidRDefault="0064108A" w:rsidP="0064108A">
      <w:pPr>
        <w:jc w:val="center"/>
        <w:rPr>
          <w:rFonts w:ascii="Cambria" w:hAnsi="Cambria" w:cs="Arial"/>
          <w:sz w:val="18"/>
          <w:szCs w:val="18"/>
        </w:rPr>
      </w:pPr>
    </w:p>
    <w:p w:rsidR="00BC2234" w:rsidRPr="00EA6C4D" w:rsidRDefault="00BC2234" w:rsidP="009B0F2A">
      <w:pPr>
        <w:pStyle w:val="BodyText"/>
        <w:kinsoku w:val="0"/>
        <w:overflowPunct w:val="0"/>
        <w:spacing w:before="0" w:line="243" w:lineRule="auto"/>
        <w:ind w:left="0" w:right="439"/>
        <w:rPr>
          <w:sz w:val="18"/>
          <w:szCs w:val="18"/>
        </w:rPr>
      </w:pPr>
    </w:p>
    <w:sectPr w:rsidR="00BC2234" w:rsidRPr="00EA6C4D" w:rsidSect="000F46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AC" w:rsidRDefault="00C956AC">
      <w:r>
        <w:separator/>
      </w:r>
    </w:p>
  </w:endnote>
  <w:endnote w:type="continuationSeparator" w:id="0">
    <w:p w:rsidR="00C956AC" w:rsidRDefault="00C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ODBA E+ Futura">
    <w:altName w:val="Arial"/>
    <w:panose1 w:val="00000000000000000000"/>
    <w:charset w:val="00"/>
    <w:family w:val="swiss"/>
    <w:notTrueType/>
    <w:pitch w:val="default"/>
    <w:sig w:usb0="00000003" w:usb1="00000000" w:usb2="00000000" w:usb3="00000000" w:csb0="00000001" w:csb1="00000000"/>
  </w:font>
  <w:font w:name="Ubuntu">
    <w:altName w:val="Arial"/>
    <w:panose1 w:val="00000000000000000000"/>
    <w:charset w:val="A1"/>
    <w:family w:val="swiss"/>
    <w:notTrueType/>
    <w:pitch w:val="variable"/>
    <w:sig w:usb0="00000083" w:usb1="00000000" w:usb2="00000000" w:usb3="00000000" w:csb0="00000009"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illSans-Light">
    <w:altName w:val="Arial"/>
    <w:panose1 w:val="00000000000000000000"/>
    <w:charset w:val="00"/>
    <w:family w:val="swiss"/>
    <w:notTrueType/>
    <w:pitch w:val="default"/>
    <w:sig w:usb0="00000003" w:usb1="00000000" w:usb2="00000000" w:usb3="00000000" w:csb0="00000001" w:csb1="00000000"/>
  </w:font>
  <w:font w:name="PMingLiU">
    <w:altName w:val="Malgun Gothic Semilight"/>
    <w:panose1 w:val="02010601000101010101"/>
    <w:charset w:val="88"/>
    <w:family w:val="auto"/>
    <w:pitch w:val="variable"/>
    <w:sig w:usb0="00000001" w:usb1="08080000" w:usb2="00000010" w:usb3="00000000" w:csb0="00100000" w:csb1="00000000"/>
  </w:font>
  <w:font w:name="GillSansMT-Bold">
    <w:altName w:val="Arial Unicode MS"/>
    <w:panose1 w:val="00000000000000000000"/>
    <w:charset w:val="88"/>
    <w:family w:val="auto"/>
    <w:notTrueType/>
    <w:pitch w:val="default"/>
    <w:sig w:usb0="00000001" w:usb1="08080000" w:usb2="00000010" w:usb3="00000000" w:csb0="001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234" w:rsidRDefault="00BE0BAB">
    <w:pPr>
      <w:pStyle w:val="BodyText"/>
      <w:kinsoku w:val="0"/>
      <w:overflowPunct w:val="0"/>
      <w:spacing w:before="0" w:line="14" w:lineRule="auto"/>
      <w:ind w:left="0"/>
      <w:rPr>
        <w:sz w:val="20"/>
        <w:szCs w:val="20"/>
      </w:rPr>
    </w:pPr>
    <w:r>
      <w:rPr>
        <w:noProof/>
        <w:lang w:eastAsia="en-US"/>
      </w:rPr>
      <mc:AlternateContent>
        <mc:Choice Requires="wps">
          <w:drawing>
            <wp:anchor distT="0" distB="0" distL="114300" distR="114300" simplePos="0" relativeHeight="251659264" behindDoc="1" locked="0" layoutInCell="0" allowOverlap="1">
              <wp:simplePos x="0" y="0"/>
              <wp:positionH relativeFrom="page">
                <wp:posOffset>3714750</wp:posOffset>
              </wp:positionH>
              <wp:positionV relativeFrom="page">
                <wp:posOffset>9618980</wp:posOffset>
              </wp:positionV>
              <wp:extent cx="128905" cy="173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234" w:rsidRDefault="00BC2234">
                          <w:pPr>
                            <w:pStyle w:val="BodyText"/>
                            <w:kinsoku w:val="0"/>
                            <w:overflowPunct w:val="0"/>
                            <w:spacing w:before="0" w:line="260" w:lineRule="exact"/>
                            <w:ind w:left="40"/>
                            <w:rPr>
                              <w:rFonts w:ascii="Trebuchet MS" w:hAnsi="Trebuchet MS" w:cs="Trebuchet MS"/>
                            </w:rPr>
                          </w:pPr>
                          <w:r>
                            <w:rPr>
                              <w:rFonts w:ascii="Trebuchet MS" w:hAnsi="Trebuchet MS" w:cs="Trebuchet MS"/>
                            </w:rPr>
                            <w:fldChar w:fldCharType="begin"/>
                          </w:r>
                          <w:r>
                            <w:rPr>
                              <w:rFonts w:ascii="Trebuchet MS" w:hAnsi="Trebuchet MS" w:cs="Trebuchet MS"/>
                            </w:rPr>
                            <w:instrText xml:space="preserve"> PAGE </w:instrText>
                          </w:r>
                          <w:r>
                            <w:rPr>
                              <w:rFonts w:ascii="Trebuchet MS" w:hAnsi="Trebuchet MS" w:cs="Trebuchet MS"/>
                            </w:rPr>
                            <w:fldChar w:fldCharType="separate"/>
                          </w:r>
                          <w:r w:rsidR="00BE0BAB">
                            <w:rPr>
                              <w:rFonts w:ascii="Trebuchet MS" w:hAnsi="Trebuchet MS" w:cs="Trebuchet MS"/>
                              <w:noProof/>
                            </w:rPr>
                            <w:t>8</w:t>
                          </w:r>
                          <w:r>
                            <w:rPr>
                              <w:rFonts w:ascii="Trebuchet MS" w:hAnsi="Trebuchet MS" w:cs="Trebuchet M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92.5pt;margin-top:757.4pt;width:10.1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G6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" o:allowincell="f" filled="f" stroked="f">
              <v:textbox inset="0,0,0,0">
                <w:txbxContent>
                  <w:p w:rsidR="00BC2234" w:rsidRDefault="00BC2234">
                    <w:pPr>
                      <w:pStyle w:val="BodyText"/>
                      <w:kinsoku w:val="0"/>
                      <w:overflowPunct w:val="0"/>
                      <w:spacing w:before="0" w:line="260" w:lineRule="exact"/>
                      <w:ind w:left="40"/>
                      <w:rPr>
                        <w:rFonts w:ascii="Trebuchet MS" w:hAnsi="Trebuchet MS" w:cs="Trebuchet MS"/>
                      </w:rPr>
                    </w:pPr>
                    <w:r>
                      <w:rPr>
                        <w:rFonts w:ascii="Trebuchet MS" w:hAnsi="Trebuchet MS" w:cs="Trebuchet MS"/>
                      </w:rPr>
                      <w:fldChar w:fldCharType="begin"/>
                    </w:r>
                    <w:r>
                      <w:rPr>
                        <w:rFonts w:ascii="Trebuchet MS" w:hAnsi="Trebuchet MS" w:cs="Trebuchet MS"/>
                      </w:rPr>
                      <w:instrText xml:space="preserve"> PAGE </w:instrText>
                    </w:r>
                    <w:r>
                      <w:rPr>
                        <w:rFonts w:ascii="Trebuchet MS" w:hAnsi="Trebuchet MS" w:cs="Trebuchet MS"/>
                      </w:rPr>
                      <w:fldChar w:fldCharType="separate"/>
                    </w:r>
                    <w:r w:rsidR="00BE0BAB">
                      <w:rPr>
                        <w:rFonts w:ascii="Trebuchet MS" w:hAnsi="Trebuchet MS" w:cs="Trebuchet MS"/>
                        <w:noProof/>
                      </w:rPr>
                      <w:t>8</w:t>
                    </w:r>
                    <w:r>
                      <w:rPr>
                        <w:rFonts w:ascii="Trebuchet MS" w:hAnsi="Trebuchet MS" w:cs="Trebuchet M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AC" w:rsidRDefault="00C956AC">
      <w:r>
        <w:separator/>
      </w:r>
    </w:p>
  </w:footnote>
  <w:footnote w:type="continuationSeparator" w:id="0">
    <w:p w:rsidR="00C956AC" w:rsidRDefault="00C95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52" w:hanging="240"/>
      </w:pPr>
      <w:rPr>
        <w:rFonts w:ascii="Times New Roman" w:hAnsi="Times New Roman" w:cs="Times New Roman"/>
        <w:b w:val="0"/>
        <w:bCs w:val="0"/>
        <w:w w:val="101"/>
        <w:sz w:val="23"/>
        <w:szCs w:val="23"/>
      </w:rPr>
    </w:lvl>
    <w:lvl w:ilvl="1">
      <w:numFmt w:val="bullet"/>
      <w:lvlText w:val="•"/>
      <w:lvlJc w:val="left"/>
      <w:pPr>
        <w:ind w:left="1305" w:hanging="240"/>
      </w:pPr>
    </w:lvl>
    <w:lvl w:ilvl="2">
      <w:numFmt w:val="bullet"/>
      <w:lvlText w:val="•"/>
      <w:lvlJc w:val="left"/>
      <w:pPr>
        <w:ind w:left="2259" w:hanging="240"/>
      </w:pPr>
    </w:lvl>
    <w:lvl w:ilvl="3">
      <w:numFmt w:val="bullet"/>
      <w:lvlText w:val="•"/>
      <w:lvlJc w:val="left"/>
      <w:pPr>
        <w:ind w:left="3212" w:hanging="240"/>
      </w:pPr>
    </w:lvl>
    <w:lvl w:ilvl="4">
      <w:numFmt w:val="bullet"/>
      <w:lvlText w:val="•"/>
      <w:lvlJc w:val="left"/>
      <w:pPr>
        <w:ind w:left="4165" w:hanging="240"/>
      </w:pPr>
    </w:lvl>
    <w:lvl w:ilvl="5">
      <w:numFmt w:val="bullet"/>
      <w:lvlText w:val="•"/>
      <w:lvlJc w:val="left"/>
      <w:pPr>
        <w:ind w:left="5118" w:hanging="240"/>
      </w:pPr>
    </w:lvl>
    <w:lvl w:ilvl="6">
      <w:numFmt w:val="bullet"/>
      <w:lvlText w:val="•"/>
      <w:lvlJc w:val="left"/>
      <w:pPr>
        <w:ind w:left="6071" w:hanging="240"/>
      </w:pPr>
    </w:lvl>
    <w:lvl w:ilvl="7">
      <w:numFmt w:val="bullet"/>
      <w:lvlText w:val="•"/>
      <w:lvlJc w:val="left"/>
      <w:pPr>
        <w:ind w:left="7024" w:hanging="240"/>
      </w:pPr>
    </w:lvl>
    <w:lvl w:ilvl="8">
      <w:numFmt w:val="bullet"/>
      <w:lvlText w:val="•"/>
      <w:lvlJc w:val="left"/>
      <w:pPr>
        <w:ind w:left="7978" w:hanging="240"/>
      </w:pPr>
    </w:lvl>
  </w:abstractNum>
  <w:abstractNum w:abstractNumId="1" w15:restartNumberingAfterBreak="0">
    <w:nsid w:val="00000403"/>
    <w:multiLevelType w:val="multilevel"/>
    <w:tmpl w:val="00000886"/>
    <w:lvl w:ilvl="0">
      <w:numFmt w:val="bullet"/>
      <w:lvlText w:val="-"/>
      <w:lvlJc w:val="left"/>
      <w:pPr>
        <w:ind w:left="254" w:hanging="136"/>
      </w:pPr>
      <w:rPr>
        <w:rFonts w:ascii="Times New Roman" w:hAnsi="Times New Roman"/>
        <w:b w:val="0"/>
        <w:w w:val="101"/>
        <w:sz w:val="23"/>
      </w:rPr>
    </w:lvl>
    <w:lvl w:ilvl="1">
      <w:numFmt w:val="bullet"/>
      <w:lvlText w:val="•"/>
      <w:lvlJc w:val="left"/>
      <w:pPr>
        <w:ind w:left="1217" w:hanging="136"/>
      </w:pPr>
    </w:lvl>
    <w:lvl w:ilvl="2">
      <w:numFmt w:val="bullet"/>
      <w:lvlText w:val="•"/>
      <w:lvlJc w:val="left"/>
      <w:pPr>
        <w:ind w:left="2180" w:hanging="136"/>
      </w:pPr>
    </w:lvl>
    <w:lvl w:ilvl="3">
      <w:numFmt w:val="bullet"/>
      <w:lvlText w:val="•"/>
      <w:lvlJc w:val="left"/>
      <w:pPr>
        <w:ind w:left="3143" w:hanging="136"/>
      </w:pPr>
    </w:lvl>
    <w:lvl w:ilvl="4">
      <w:numFmt w:val="bullet"/>
      <w:lvlText w:val="•"/>
      <w:lvlJc w:val="left"/>
      <w:pPr>
        <w:ind w:left="4106" w:hanging="136"/>
      </w:pPr>
    </w:lvl>
    <w:lvl w:ilvl="5">
      <w:numFmt w:val="bullet"/>
      <w:lvlText w:val="•"/>
      <w:lvlJc w:val="left"/>
      <w:pPr>
        <w:ind w:left="5069" w:hanging="136"/>
      </w:pPr>
    </w:lvl>
    <w:lvl w:ilvl="6">
      <w:numFmt w:val="bullet"/>
      <w:lvlText w:val="•"/>
      <w:lvlJc w:val="left"/>
      <w:pPr>
        <w:ind w:left="6032" w:hanging="136"/>
      </w:pPr>
    </w:lvl>
    <w:lvl w:ilvl="7">
      <w:numFmt w:val="bullet"/>
      <w:lvlText w:val="•"/>
      <w:lvlJc w:val="left"/>
      <w:pPr>
        <w:ind w:left="6995" w:hanging="136"/>
      </w:pPr>
    </w:lvl>
    <w:lvl w:ilvl="8">
      <w:numFmt w:val="bullet"/>
      <w:lvlText w:val="•"/>
      <w:lvlJc w:val="left"/>
      <w:pPr>
        <w:ind w:left="7958" w:hanging="136"/>
      </w:pPr>
    </w:lvl>
  </w:abstractNum>
  <w:abstractNum w:abstractNumId="2" w15:restartNumberingAfterBreak="0">
    <w:nsid w:val="00000404"/>
    <w:multiLevelType w:val="multilevel"/>
    <w:tmpl w:val="02C23C3C"/>
    <w:lvl w:ilvl="0">
      <w:start w:val="1"/>
      <w:numFmt w:val="decimal"/>
      <w:lvlText w:val="%1."/>
      <w:lvlJc w:val="left"/>
      <w:pPr>
        <w:ind w:left="353" w:hanging="240"/>
      </w:pPr>
      <w:rPr>
        <w:rFonts w:ascii="Times New Roman" w:hAnsi="Times New Roman" w:cs="Times New Roman"/>
        <w:b w:val="0"/>
        <w:bCs w:val="0"/>
        <w:w w:val="101"/>
        <w:sz w:val="23"/>
        <w:szCs w:val="23"/>
      </w:rPr>
    </w:lvl>
    <w:lvl w:ilvl="1">
      <w:start w:val="1"/>
      <w:numFmt w:val="decimal"/>
      <w:lvlText w:val="%2."/>
      <w:lvlJc w:val="left"/>
      <w:pPr>
        <w:ind w:left="2416" w:hanging="240"/>
      </w:pPr>
      <w:rPr>
        <w:rFonts w:ascii="Times New Roman" w:eastAsiaTheme="minorEastAsia" w:hAnsi="Times New Roman" w:cs="Times New Roman"/>
        <w:b w:val="0"/>
        <w:bCs w:val="0"/>
        <w:w w:val="101"/>
        <w:sz w:val="23"/>
        <w:szCs w:val="23"/>
      </w:rPr>
    </w:lvl>
    <w:lvl w:ilvl="2">
      <w:numFmt w:val="bullet"/>
      <w:lvlText w:val="•"/>
      <w:lvlJc w:val="left"/>
      <w:pPr>
        <w:ind w:left="2724" w:hanging="240"/>
      </w:pPr>
    </w:lvl>
    <w:lvl w:ilvl="3">
      <w:numFmt w:val="bullet"/>
      <w:lvlText w:val="•"/>
      <w:lvlJc w:val="left"/>
      <w:pPr>
        <w:ind w:left="3032" w:hanging="240"/>
      </w:pPr>
    </w:lvl>
    <w:lvl w:ilvl="4">
      <w:numFmt w:val="bullet"/>
      <w:lvlText w:val="•"/>
      <w:lvlJc w:val="left"/>
      <w:pPr>
        <w:ind w:left="3340" w:hanging="240"/>
      </w:pPr>
    </w:lvl>
    <w:lvl w:ilvl="5">
      <w:numFmt w:val="bullet"/>
      <w:lvlText w:val="•"/>
      <w:lvlJc w:val="left"/>
      <w:pPr>
        <w:ind w:left="3648" w:hanging="240"/>
      </w:pPr>
    </w:lvl>
    <w:lvl w:ilvl="6">
      <w:numFmt w:val="bullet"/>
      <w:lvlText w:val="•"/>
      <w:lvlJc w:val="left"/>
      <w:pPr>
        <w:ind w:left="3956" w:hanging="240"/>
      </w:pPr>
    </w:lvl>
    <w:lvl w:ilvl="7">
      <w:numFmt w:val="bullet"/>
      <w:lvlText w:val="•"/>
      <w:lvlJc w:val="left"/>
      <w:pPr>
        <w:ind w:left="4264" w:hanging="240"/>
      </w:pPr>
    </w:lvl>
    <w:lvl w:ilvl="8">
      <w:numFmt w:val="bullet"/>
      <w:lvlText w:val="•"/>
      <w:lvlJc w:val="left"/>
      <w:pPr>
        <w:ind w:left="4572" w:hanging="240"/>
      </w:pPr>
    </w:lvl>
  </w:abstractNum>
  <w:abstractNum w:abstractNumId="3" w15:restartNumberingAfterBreak="0">
    <w:nsid w:val="00000405"/>
    <w:multiLevelType w:val="multilevel"/>
    <w:tmpl w:val="00000888"/>
    <w:lvl w:ilvl="0">
      <w:start w:val="8"/>
      <w:numFmt w:val="decimal"/>
      <w:lvlText w:val="%1"/>
      <w:lvlJc w:val="left"/>
      <w:pPr>
        <w:ind w:left="2176" w:hanging="2057"/>
      </w:pPr>
      <w:rPr>
        <w:rFonts w:ascii="Times New Roman" w:hAnsi="Times New Roman" w:cs="Times New Roman"/>
        <w:b w:val="0"/>
        <w:bCs w:val="0"/>
        <w:w w:val="101"/>
        <w:position w:val="-5"/>
        <w:sz w:val="23"/>
        <w:szCs w:val="23"/>
      </w:rPr>
    </w:lvl>
    <w:lvl w:ilvl="1">
      <w:numFmt w:val="bullet"/>
      <w:lvlText w:val="•"/>
      <w:lvlJc w:val="left"/>
      <w:pPr>
        <w:ind w:left="2477" w:hanging="2057"/>
      </w:pPr>
    </w:lvl>
    <w:lvl w:ilvl="2">
      <w:numFmt w:val="bullet"/>
      <w:lvlText w:val="•"/>
      <w:lvlJc w:val="left"/>
      <w:pPr>
        <w:ind w:left="2778" w:hanging="2057"/>
      </w:pPr>
    </w:lvl>
    <w:lvl w:ilvl="3">
      <w:numFmt w:val="bullet"/>
      <w:lvlText w:val="•"/>
      <w:lvlJc w:val="left"/>
      <w:pPr>
        <w:ind w:left="3080" w:hanging="2057"/>
      </w:pPr>
    </w:lvl>
    <w:lvl w:ilvl="4">
      <w:numFmt w:val="bullet"/>
      <w:lvlText w:val="•"/>
      <w:lvlJc w:val="left"/>
      <w:pPr>
        <w:ind w:left="3381" w:hanging="2057"/>
      </w:pPr>
    </w:lvl>
    <w:lvl w:ilvl="5">
      <w:numFmt w:val="bullet"/>
      <w:lvlText w:val="•"/>
      <w:lvlJc w:val="left"/>
      <w:pPr>
        <w:ind w:left="3682" w:hanging="2057"/>
      </w:pPr>
    </w:lvl>
    <w:lvl w:ilvl="6">
      <w:numFmt w:val="bullet"/>
      <w:lvlText w:val="•"/>
      <w:lvlJc w:val="left"/>
      <w:pPr>
        <w:ind w:left="3983" w:hanging="2057"/>
      </w:pPr>
    </w:lvl>
    <w:lvl w:ilvl="7">
      <w:numFmt w:val="bullet"/>
      <w:lvlText w:val="•"/>
      <w:lvlJc w:val="left"/>
      <w:pPr>
        <w:ind w:left="4285" w:hanging="2057"/>
      </w:pPr>
    </w:lvl>
    <w:lvl w:ilvl="8">
      <w:numFmt w:val="bullet"/>
      <w:lvlText w:val="•"/>
      <w:lvlJc w:val="left"/>
      <w:pPr>
        <w:ind w:left="4586" w:hanging="2057"/>
      </w:pPr>
    </w:lvl>
  </w:abstractNum>
  <w:abstractNum w:abstractNumId="4" w15:restartNumberingAfterBreak="0">
    <w:nsid w:val="00000406"/>
    <w:multiLevelType w:val="multilevel"/>
    <w:tmpl w:val="00000889"/>
    <w:lvl w:ilvl="0">
      <w:start w:val="6"/>
      <w:numFmt w:val="decimal"/>
      <w:lvlText w:val="%1."/>
      <w:lvlJc w:val="left"/>
      <w:pPr>
        <w:ind w:left="2416" w:hanging="240"/>
      </w:pPr>
      <w:rPr>
        <w:rFonts w:ascii="Times New Roman" w:hAnsi="Times New Roman" w:cs="Times New Roman"/>
        <w:b w:val="0"/>
        <w:bCs w:val="0"/>
        <w:w w:val="101"/>
        <w:sz w:val="23"/>
        <w:szCs w:val="23"/>
      </w:rPr>
    </w:lvl>
    <w:lvl w:ilvl="1">
      <w:numFmt w:val="bullet"/>
      <w:lvlText w:val="•"/>
      <w:lvlJc w:val="left"/>
      <w:pPr>
        <w:ind w:left="2693" w:hanging="240"/>
      </w:pPr>
    </w:lvl>
    <w:lvl w:ilvl="2">
      <w:numFmt w:val="bullet"/>
      <w:lvlText w:val="•"/>
      <w:lvlJc w:val="left"/>
      <w:pPr>
        <w:ind w:left="2970" w:hanging="240"/>
      </w:pPr>
    </w:lvl>
    <w:lvl w:ilvl="3">
      <w:numFmt w:val="bullet"/>
      <w:lvlText w:val="•"/>
      <w:lvlJc w:val="left"/>
      <w:pPr>
        <w:ind w:left="3248" w:hanging="240"/>
      </w:pPr>
    </w:lvl>
    <w:lvl w:ilvl="4">
      <w:numFmt w:val="bullet"/>
      <w:lvlText w:val="•"/>
      <w:lvlJc w:val="left"/>
      <w:pPr>
        <w:ind w:left="3525" w:hanging="240"/>
      </w:pPr>
    </w:lvl>
    <w:lvl w:ilvl="5">
      <w:numFmt w:val="bullet"/>
      <w:lvlText w:val="•"/>
      <w:lvlJc w:val="left"/>
      <w:pPr>
        <w:ind w:left="3802" w:hanging="240"/>
      </w:pPr>
    </w:lvl>
    <w:lvl w:ilvl="6">
      <w:numFmt w:val="bullet"/>
      <w:lvlText w:val="•"/>
      <w:lvlJc w:val="left"/>
      <w:pPr>
        <w:ind w:left="4079" w:hanging="240"/>
      </w:pPr>
    </w:lvl>
    <w:lvl w:ilvl="7">
      <w:numFmt w:val="bullet"/>
      <w:lvlText w:val="•"/>
      <w:lvlJc w:val="left"/>
      <w:pPr>
        <w:ind w:left="4357" w:hanging="240"/>
      </w:pPr>
    </w:lvl>
    <w:lvl w:ilvl="8">
      <w:numFmt w:val="bullet"/>
      <w:lvlText w:val="•"/>
      <w:lvlJc w:val="left"/>
      <w:pPr>
        <w:ind w:left="4634" w:hanging="240"/>
      </w:pPr>
    </w:lvl>
  </w:abstractNum>
  <w:abstractNum w:abstractNumId="5" w15:restartNumberingAfterBreak="0">
    <w:nsid w:val="00000407"/>
    <w:multiLevelType w:val="multilevel"/>
    <w:tmpl w:val="0000088A"/>
    <w:lvl w:ilvl="0">
      <w:start w:val="1"/>
      <w:numFmt w:val="decimal"/>
      <w:lvlText w:val="%1."/>
      <w:lvlJc w:val="left"/>
      <w:pPr>
        <w:ind w:left="119" w:hanging="240"/>
      </w:pPr>
      <w:rPr>
        <w:rFonts w:ascii="Times New Roman" w:hAnsi="Times New Roman" w:cs="Times New Roman"/>
        <w:b w:val="0"/>
        <w:bCs w:val="0"/>
        <w:w w:val="101"/>
        <w:sz w:val="23"/>
        <w:szCs w:val="23"/>
      </w:rPr>
    </w:lvl>
    <w:lvl w:ilvl="1">
      <w:numFmt w:val="bullet"/>
      <w:lvlText w:val="•"/>
      <w:lvlJc w:val="left"/>
      <w:pPr>
        <w:ind w:left="1066" w:hanging="240"/>
      </w:pPr>
    </w:lvl>
    <w:lvl w:ilvl="2">
      <w:numFmt w:val="bullet"/>
      <w:lvlText w:val="•"/>
      <w:lvlJc w:val="left"/>
      <w:pPr>
        <w:ind w:left="2012" w:hanging="240"/>
      </w:pPr>
    </w:lvl>
    <w:lvl w:ilvl="3">
      <w:numFmt w:val="bullet"/>
      <w:lvlText w:val="•"/>
      <w:lvlJc w:val="left"/>
      <w:pPr>
        <w:ind w:left="2959" w:hanging="240"/>
      </w:pPr>
    </w:lvl>
    <w:lvl w:ilvl="4">
      <w:numFmt w:val="bullet"/>
      <w:lvlText w:val="•"/>
      <w:lvlJc w:val="left"/>
      <w:pPr>
        <w:ind w:left="3905" w:hanging="240"/>
      </w:pPr>
    </w:lvl>
    <w:lvl w:ilvl="5">
      <w:numFmt w:val="bullet"/>
      <w:lvlText w:val="•"/>
      <w:lvlJc w:val="left"/>
      <w:pPr>
        <w:ind w:left="4851" w:hanging="240"/>
      </w:pPr>
    </w:lvl>
    <w:lvl w:ilvl="6">
      <w:numFmt w:val="bullet"/>
      <w:lvlText w:val="•"/>
      <w:lvlJc w:val="left"/>
      <w:pPr>
        <w:ind w:left="5798" w:hanging="240"/>
      </w:pPr>
    </w:lvl>
    <w:lvl w:ilvl="7">
      <w:numFmt w:val="bullet"/>
      <w:lvlText w:val="•"/>
      <w:lvlJc w:val="left"/>
      <w:pPr>
        <w:ind w:left="6744" w:hanging="240"/>
      </w:pPr>
    </w:lvl>
    <w:lvl w:ilvl="8">
      <w:numFmt w:val="bullet"/>
      <w:lvlText w:val="•"/>
      <w:lvlJc w:val="left"/>
      <w:pPr>
        <w:ind w:left="7691" w:hanging="240"/>
      </w:pPr>
    </w:lvl>
  </w:abstractNum>
  <w:abstractNum w:abstractNumId="6" w15:restartNumberingAfterBreak="0">
    <w:nsid w:val="00000408"/>
    <w:multiLevelType w:val="multilevel"/>
    <w:tmpl w:val="0000088B"/>
    <w:lvl w:ilvl="0">
      <w:start w:val="1"/>
      <w:numFmt w:val="decimal"/>
      <w:lvlText w:val="%1."/>
      <w:lvlJc w:val="left"/>
      <w:pPr>
        <w:ind w:left="353" w:hanging="240"/>
      </w:pPr>
      <w:rPr>
        <w:rFonts w:ascii="Times New Roman" w:hAnsi="Times New Roman" w:cs="Times New Roman"/>
        <w:b w:val="0"/>
        <w:bCs w:val="0"/>
        <w:w w:val="101"/>
        <w:sz w:val="23"/>
        <w:szCs w:val="23"/>
      </w:rPr>
    </w:lvl>
    <w:lvl w:ilvl="1">
      <w:numFmt w:val="bullet"/>
      <w:lvlText w:val="•"/>
      <w:lvlJc w:val="left"/>
      <w:pPr>
        <w:ind w:left="1276" w:hanging="240"/>
      </w:pPr>
    </w:lvl>
    <w:lvl w:ilvl="2">
      <w:numFmt w:val="bullet"/>
      <w:lvlText w:val="•"/>
      <w:lvlJc w:val="left"/>
      <w:pPr>
        <w:ind w:left="2199" w:hanging="240"/>
      </w:pPr>
    </w:lvl>
    <w:lvl w:ilvl="3">
      <w:numFmt w:val="bullet"/>
      <w:lvlText w:val="•"/>
      <w:lvlJc w:val="left"/>
      <w:pPr>
        <w:ind w:left="3122" w:hanging="240"/>
      </w:pPr>
    </w:lvl>
    <w:lvl w:ilvl="4">
      <w:numFmt w:val="bullet"/>
      <w:lvlText w:val="•"/>
      <w:lvlJc w:val="left"/>
      <w:pPr>
        <w:ind w:left="4045" w:hanging="240"/>
      </w:pPr>
    </w:lvl>
    <w:lvl w:ilvl="5">
      <w:numFmt w:val="bullet"/>
      <w:lvlText w:val="•"/>
      <w:lvlJc w:val="left"/>
      <w:pPr>
        <w:ind w:left="4968" w:hanging="240"/>
      </w:pPr>
    </w:lvl>
    <w:lvl w:ilvl="6">
      <w:numFmt w:val="bullet"/>
      <w:lvlText w:val="•"/>
      <w:lvlJc w:val="left"/>
      <w:pPr>
        <w:ind w:left="5891" w:hanging="240"/>
      </w:pPr>
    </w:lvl>
    <w:lvl w:ilvl="7">
      <w:numFmt w:val="bullet"/>
      <w:lvlText w:val="•"/>
      <w:lvlJc w:val="left"/>
      <w:pPr>
        <w:ind w:left="6815" w:hanging="240"/>
      </w:pPr>
    </w:lvl>
    <w:lvl w:ilvl="8">
      <w:numFmt w:val="bullet"/>
      <w:lvlText w:val="•"/>
      <w:lvlJc w:val="left"/>
      <w:pPr>
        <w:ind w:left="7738" w:hanging="240"/>
      </w:pPr>
    </w:lvl>
  </w:abstractNum>
  <w:abstractNum w:abstractNumId="7" w15:restartNumberingAfterBreak="0">
    <w:nsid w:val="00000409"/>
    <w:multiLevelType w:val="multilevel"/>
    <w:tmpl w:val="0000088C"/>
    <w:lvl w:ilvl="0">
      <w:start w:val="1"/>
      <w:numFmt w:val="decimal"/>
      <w:lvlText w:val="%1."/>
      <w:lvlJc w:val="left"/>
      <w:pPr>
        <w:ind w:left="119" w:hanging="240"/>
      </w:pPr>
      <w:rPr>
        <w:rFonts w:ascii="Times New Roman" w:hAnsi="Times New Roman" w:cs="Times New Roman"/>
        <w:b w:val="0"/>
        <w:bCs w:val="0"/>
        <w:w w:val="101"/>
        <w:sz w:val="23"/>
        <w:szCs w:val="23"/>
      </w:rPr>
    </w:lvl>
    <w:lvl w:ilvl="1">
      <w:numFmt w:val="bullet"/>
      <w:lvlText w:val="•"/>
      <w:lvlJc w:val="left"/>
      <w:pPr>
        <w:ind w:left="1065" w:hanging="240"/>
      </w:pPr>
    </w:lvl>
    <w:lvl w:ilvl="2">
      <w:numFmt w:val="bullet"/>
      <w:lvlText w:val="•"/>
      <w:lvlJc w:val="left"/>
      <w:pPr>
        <w:ind w:left="2012" w:hanging="240"/>
      </w:pPr>
    </w:lvl>
    <w:lvl w:ilvl="3">
      <w:numFmt w:val="bullet"/>
      <w:lvlText w:val="•"/>
      <w:lvlJc w:val="left"/>
      <w:pPr>
        <w:ind w:left="2958" w:hanging="240"/>
      </w:pPr>
    </w:lvl>
    <w:lvl w:ilvl="4">
      <w:numFmt w:val="bullet"/>
      <w:lvlText w:val="•"/>
      <w:lvlJc w:val="left"/>
      <w:pPr>
        <w:ind w:left="3905" w:hanging="240"/>
      </w:pPr>
    </w:lvl>
    <w:lvl w:ilvl="5">
      <w:numFmt w:val="bullet"/>
      <w:lvlText w:val="•"/>
      <w:lvlJc w:val="left"/>
      <w:pPr>
        <w:ind w:left="4851" w:hanging="240"/>
      </w:pPr>
    </w:lvl>
    <w:lvl w:ilvl="6">
      <w:numFmt w:val="bullet"/>
      <w:lvlText w:val="•"/>
      <w:lvlJc w:val="left"/>
      <w:pPr>
        <w:ind w:left="5798" w:hanging="240"/>
      </w:pPr>
    </w:lvl>
    <w:lvl w:ilvl="7">
      <w:numFmt w:val="bullet"/>
      <w:lvlText w:val="•"/>
      <w:lvlJc w:val="left"/>
      <w:pPr>
        <w:ind w:left="6744" w:hanging="240"/>
      </w:pPr>
    </w:lvl>
    <w:lvl w:ilvl="8">
      <w:numFmt w:val="bullet"/>
      <w:lvlText w:val="•"/>
      <w:lvlJc w:val="left"/>
      <w:pPr>
        <w:ind w:left="7691" w:hanging="240"/>
      </w:pPr>
    </w:lvl>
  </w:abstractNum>
  <w:abstractNum w:abstractNumId="8" w15:restartNumberingAfterBreak="0">
    <w:nsid w:val="0000040A"/>
    <w:multiLevelType w:val="multilevel"/>
    <w:tmpl w:val="0000088D"/>
    <w:lvl w:ilvl="0">
      <w:start w:val="1"/>
      <w:numFmt w:val="decimal"/>
      <w:lvlText w:val="%1."/>
      <w:lvlJc w:val="left"/>
      <w:pPr>
        <w:ind w:left="119" w:hanging="240"/>
      </w:pPr>
      <w:rPr>
        <w:rFonts w:ascii="Times New Roman" w:hAnsi="Times New Roman" w:cs="Times New Roman"/>
        <w:b w:val="0"/>
        <w:bCs w:val="0"/>
        <w:w w:val="101"/>
        <w:sz w:val="23"/>
        <w:szCs w:val="23"/>
      </w:rPr>
    </w:lvl>
    <w:lvl w:ilvl="1">
      <w:numFmt w:val="bullet"/>
      <w:lvlText w:val="•"/>
      <w:lvlJc w:val="left"/>
      <w:pPr>
        <w:ind w:left="1092"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4" w:hanging="240"/>
      </w:pPr>
    </w:lvl>
    <w:lvl w:ilvl="7">
      <w:numFmt w:val="bullet"/>
      <w:lvlText w:val="•"/>
      <w:lvlJc w:val="left"/>
      <w:pPr>
        <w:ind w:left="6926" w:hanging="240"/>
      </w:pPr>
    </w:lvl>
    <w:lvl w:ilvl="8">
      <w:numFmt w:val="bullet"/>
      <w:lvlText w:val="•"/>
      <w:lvlJc w:val="left"/>
      <w:pPr>
        <w:ind w:left="7899" w:hanging="240"/>
      </w:pPr>
    </w:lvl>
  </w:abstractNum>
  <w:abstractNum w:abstractNumId="9" w15:restartNumberingAfterBreak="0">
    <w:nsid w:val="0000040B"/>
    <w:multiLevelType w:val="multilevel"/>
    <w:tmpl w:val="0000088E"/>
    <w:lvl w:ilvl="0">
      <w:start w:val="1"/>
      <w:numFmt w:val="decimal"/>
      <w:lvlText w:val="%1."/>
      <w:lvlJc w:val="left"/>
      <w:pPr>
        <w:ind w:left="119" w:hanging="233"/>
      </w:pPr>
      <w:rPr>
        <w:rFonts w:ascii="Times New Roman" w:hAnsi="Times New Roman" w:cs="Times New Roman"/>
        <w:b w:val="0"/>
        <w:bCs w:val="0"/>
        <w:w w:val="101"/>
        <w:sz w:val="23"/>
        <w:szCs w:val="23"/>
      </w:rPr>
    </w:lvl>
    <w:lvl w:ilvl="1">
      <w:numFmt w:val="bullet"/>
      <w:lvlText w:val="•"/>
      <w:lvlJc w:val="left"/>
      <w:pPr>
        <w:ind w:left="1092" w:hanging="233"/>
      </w:pPr>
    </w:lvl>
    <w:lvl w:ilvl="2">
      <w:numFmt w:val="bullet"/>
      <w:lvlText w:val="•"/>
      <w:lvlJc w:val="left"/>
      <w:pPr>
        <w:ind w:left="2064" w:hanging="233"/>
      </w:pPr>
    </w:lvl>
    <w:lvl w:ilvl="3">
      <w:numFmt w:val="bullet"/>
      <w:lvlText w:val="•"/>
      <w:lvlJc w:val="left"/>
      <w:pPr>
        <w:ind w:left="3037" w:hanging="233"/>
      </w:pPr>
    </w:lvl>
    <w:lvl w:ilvl="4">
      <w:numFmt w:val="bullet"/>
      <w:lvlText w:val="•"/>
      <w:lvlJc w:val="left"/>
      <w:pPr>
        <w:ind w:left="4009" w:hanging="233"/>
      </w:pPr>
    </w:lvl>
    <w:lvl w:ilvl="5">
      <w:numFmt w:val="bullet"/>
      <w:lvlText w:val="•"/>
      <w:lvlJc w:val="left"/>
      <w:pPr>
        <w:ind w:left="4982" w:hanging="233"/>
      </w:pPr>
    </w:lvl>
    <w:lvl w:ilvl="6">
      <w:numFmt w:val="bullet"/>
      <w:lvlText w:val="•"/>
      <w:lvlJc w:val="left"/>
      <w:pPr>
        <w:ind w:left="5954" w:hanging="233"/>
      </w:pPr>
    </w:lvl>
    <w:lvl w:ilvl="7">
      <w:numFmt w:val="bullet"/>
      <w:lvlText w:val="•"/>
      <w:lvlJc w:val="left"/>
      <w:pPr>
        <w:ind w:left="6926" w:hanging="233"/>
      </w:pPr>
    </w:lvl>
    <w:lvl w:ilvl="8">
      <w:numFmt w:val="bullet"/>
      <w:lvlText w:val="•"/>
      <w:lvlJc w:val="left"/>
      <w:pPr>
        <w:ind w:left="7899" w:hanging="233"/>
      </w:pPr>
    </w:lvl>
  </w:abstractNum>
  <w:abstractNum w:abstractNumId="10" w15:restartNumberingAfterBreak="0">
    <w:nsid w:val="0000040C"/>
    <w:multiLevelType w:val="multilevel"/>
    <w:tmpl w:val="0000088F"/>
    <w:lvl w:ilvl="0">
      <w:start w:val="1"/>
      <w:numFmt w:val="decimal"/>
      <w:lvlText w:val="%1."/>
      <w:lvlJc w:val="left"/>
      <w:pPr>
        <w:ind w:left="119" w:hanging="240"/>
      </w:pPr>
      <w:rPr>
        <w:rFonts w:ascii="Times New Roman" w:hAnsi="Times New Roman" w:cs="Times New Roman"/>
        <w:b w:val="0"/>
        <w:bCs w:val="0"/>
        <w:w w:val="101"/>
        <w:sz w:val="23"/>
        <w:szCs w:val="23"/>
      </w:rPr>
    </w:lvl>
    <w:lvl w:ilvl="1">
      <w:numFmt w:val="bullet"/>
      <w:lvlText w:val="•"/>
      <w:lvlJc w:val="left"/>
      <w:pPr>
        <w:ind w:left="1092" w:hanging="240"/>
      </w:pPr>
    </w:lvl>
    <w:lvl w:ilvl="2">
      <w:numFmt w:val="bullet"/>
      <w:lvlText w:val="•"/>
      <w:lvlJc w:val="left"/>
      <w:pPr>
        <w:ind w:left="2064" w:hanging="240"/>
      </w:pPr>
    </w:lvl>
    <w:lvl w:ilvl="3">
      <w:numFmt w:val="bullet"/>
      <w:lvlText w:val="•"/>
      <w:lvlJc w:val="left"/>
      <w:pPr>
        <w:ind w:left="3037" w:hanging="240"/>
      </w:pPr>
    </w:lvl>
    <w:lvl w:ilvl="4">
      <w:numFmt w:val="bullet"/>
      <w:lvlText w:val="•"/>
      <w:lvlJc w:val="left"/>
      <w:pPr>
        <w:ind w:left="4009" w:hanging="240"/>
      </w:pPr>
    </w:lvl>
    <w:lvl w:ilvl="5">
      <w:numFmt w:val="bullet"/>
      <w:lvlText w:val="•"/>
      <w:lvlJc w:val="left"/>
      <w:pPr>
        <w:ind w:left="4982" w:hanging="240"/>
      </w:pPr>
    </w:lvl>
    <w:lvl w:ilvl="6">
      <w:numFmt w:val="bullet"/>
      <w:lvlText w:val="•"/>
      <w:lvlJc w:val="left"/>
      <w:pPr>
        <w:ind w:left="5954" w:hanging="240"/>
      </w:pPr>
    </w:lvl>
    <w:lvl w:ilvl="7">
      <w:numFmt w:val="bullet"/>
      <w:lvlText w:val="•"/>
      <w:lvlJc w:val="left"/>
      <w:pPr>
        <w:ind w:left="6926" w:hanging="240"/>
      </w:pPr>
    </w:lvl>
    <w:lvl w:ilvl="8">
      <w:numFmt w:val="bullet"/>
      <w:lvlText w:val="•"/>
      <w:lvlJc w:val="left"/>
      <w:pPr>
        <w:ind w:left="7899" w:hanging="240"/>
      </w:pPr>
    </w:lvl>
  </w:abstractNum>
  <w:abstractNum w:abstractNumId="11" w15:restartNumberingAfterBreak="0">
    <w:nsid w:val="0000040D"/>
    <w:multiLevelType w:val="multilevel"/>
    <w:tmpl w:val="00000890"/>
    <w:lvl w:ilvl="0">
      <w:start w:val="1"/>
      <w:numFmt w:val="decimal"/>
      <w:lvlText w:val="%1."/>
      <w:lvlJc w:val="left"/>
      <w:pPr>
        <w:ind w:left="353" w:hanging="240"/>
      </w:pPr>
      <w:rPr>
        <w:rFonts w:ascii="Times New Roman" w:hAnsi="Times New Roman" w:cs="Times New Roman"/>
        <w:b w:val="0"/>
        <w:bCs w:val="0"/>
        <w:w w:val="101"/>
        <w:sz w:val="23"/>
        <w:szCs w:val="23"/>
      </w:rPr>
    </w:lvl>
    <w:lvl w:ilvl="1">
      <w:numFmt w:val="bullet"/>
      <w:lvlText w:val="•"/>
      <w:lvlJc w:val="left"/>
      <w:pPr>
        <w:ind w:left="1296" w:hanging="240"/>
      </w:pPr>
    </w:lvl>
    <w:lvl w:ilvl="2">
      <w:numFmt w:val="bullet"/>
      <w:lvlText w:val="•"/>
      <w:lvlJc w:val="left"/>
      <w:pPr>
        <w:ind w:left="2239" w:hanging="240"/>
      </w:pPr>
    </w:lvl>
    <w:lvl w:ilvl="3">
      <w:numFmt w:val="bullet"/>
      <w:lvlText w:val="•"/>
      <w:lvlJc w:val="left"/>
      <w:pPr>
        <w:ind w:left="3182" w:hanging="240"/>
      </w:pPr>
    </w:lvl>
    <w:lvl w:ilvl="4">
      <w:numFmt w:val="bullet"/>
      <w:lvlText w:val="•"/>
      <w:lvlJc w:val="left"/>
      <w:pPr>
        <w:ind w:left="4125" w:hanging="240"/>
      </w:pPr>
    </w:lvl>
    <w:lvl w:ilvl="5">
      <w:numFmt w:val="bullet"/>
      <w:lvlText w:val="•"/>
      <w:lvlJc w:val="left"/>
      <w:pPr>
        <w:ind w:left="5068" w:hanging="240"/>
      </w:pPr>
    </w:lvl>
    <w:lvl w:ilvl="6">
      <w:numFmt w:val="bullet"/>
      <w:lvlText w:val="•"/>
      <w:lvlJc w:val="left"/>
      <w:pPr>
        <w:ind w:left="6011" w:hanging="240"/>
      </w:pPr>
    </w:lvl>
    <w:lvl w:ilvl="7">
      <w:numFmt w:val="bullet"/>
      <w:lvlText w:val="•"/>
      <w:lvlJc w:val="left"/>
      <w:pPr>
        <w:ind w:left="6954" w:hanging="240"/>
      </w:pPr>
    </w:lvl>
    <w:lvl w:ilvl="8">
      <w:numFmt w:val="bullet"/>
      <w:lvlText w:val="•"/>
      <w:lvlJc w:val="left"/>
      <w:pPr>
        <w:ind w:left="7898" w:hanging="240"/>
      </w:pPr>
    </w:lvl>
  </w:abstractNum>
  <w:abstractNum w:abstractNumId="12" w15:restartNumberingAfterBreak="0">
    <w:nsid w:val="0000040E"/>
    <w:multiLevelType w:val="multilevel"/>
    <w:tmpl w:val="00000891"/>
    <w:lvl w:ilvl="0">
      <w:start w:val="1"/>
      <w:numFmt w:val="decimal"/>
      <w:lvlText w:val="%1."/>
      <w:lvlJc w:val="left"/>
      <w:pPr>
        <w:ind w:left="119" w:hanging="232"/>
      </w:pPr>
      <w:rPr>
        <w:rFonts w:ascii="Times New Roman" w:hAnsi="Times New Roman" w:cs="Times New Roman"/>
        <w:b w:val="0"/>
        <w:bCs w:val="0"/>
        <w:w w:val="101"/>
        <w:sz w:val="23"/>
        <w:szCs w:val="23"/>
      </w:rPr>
    </w:lvl>
    <w:lvl w:ilvl="1">
      <w:numFmt w:val="bullet"/>
      <w:lvlText w:val="•"/>
      <w:lvlJc w:val="left"/>
      <w:pPr>
        <w:ind w:left="1086" w:hanging="232"/>
      </w:pPr>
    </w:lvl>
    <w:lvl w:ilvl="2">
      <w:numFmt w:val="bullet"/>
      <w:lvlText w:val="•"/>
      <w:lvlJc w:val="left"/>
      <w:pPr>
        <w:ind w:left="2052" w:hanging="232"/>
      </w:pPr>
    </w:lvl>
    <w:lvl w:ilvl="3">
      <w:numFmt w:val="bullet"/>
      <w:lvlText w:val="•"/>
      <w:lvlJc w:val="left"/>
      <w:pPr>
        <w:ind w:left="3019" w:hanging="232"/>
      </w:pPr>
    </w:lvl>
    <w:lvl w:ilvl="4">
      <w:numFmt w:val="bullet"/>
      <w:lvlText w:val="•"/>
      <w:lvlJc w:val="left"/>
      <w:pPr>
        <w:ind w:left="3985" w:hanging="232"/>
      </w:pPr>
    </w:lvl>
    <w:lvl w:ilvl="5">
      <w:numFmt w:val="bullet"/>
      <w:lvlText w:val="•"/>
      <w:lvlJc w:val="left"/>
      <w:pPr>
        <w:ind w:left="4952" w:hanging="232"/>
      </w:pPr>
    </w:lvl>
    <w:lvl w:ilvl="6">
      <w:numFmt w:val="bullet"/>
      <w:lvlText w:val="•"/>
      <w:lvlJc w:val="left"/>
      <w:pPr>
        <w:ind w:left="5918" w:hanging="232"/>
      </w:pPr>
    </w:lvl>
    <w:lvl w:ilvl="7">
      <w:numFmt w:val="bullet"/>
      <w:lvlText w:val="•"/>
      <w:lvlJc w:val="left"/>
      <w:pPr>
        <w:ind w:left="6884" w:hanging="232"/>
      </w:pPr>
    </w:lvl>
    <w:lvl w:ilvl="8">
      <w:numFmt w:val="bullet"/>
      <w:lvlText w:val="•"/>
      <w:lvlJc w:val="left"/>
      <w:pPr>
        <w:ind w:left="7851" w:hanging="232"/>
      </w:pPr>
    </w:lvl>
  </w:abstractNum>
  <w:abstractNum w:abstractNumId="13" w15:restartNumberingAfterBreak="0">
    <w:nsid w:val="0B1E2A38"/>
    <w:multiLevelType w:val="multilevel"/>
    <w:tmpl w:val="00000000"/>
    <w:lvl w:ilvl="0">
      <w:numFmt w:val="bullet"/>
      <w:lvlText w:val="-"/>
      <w:lvlJc w:val="left"/>
      <w:pPr>
        <w:tabs>
          <w:tab w:val="num" w:pos="405"/>
        </w:tabs>
        <w:ind w:left="405" w:hanging="405"/>
      </w:pPr>
      <w:rPr>
        <w:rFonts w:ascii="Times New Roman" w:eastAsia="SimSun" w:hAnsi="Times New Roman"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4B7FAF"/>
    <w:multiLevelType w:val="hybridMultilevel"/>
    <w:tmpl w:val="7E9E01FA"/>
    <w:lvl w:ilvl="0" w:tplc="A2B0BEC0">
      <w:start w:val="9"/>
      <w:numFmt w:val="bullet"/>
      <w:lvlText w:val=""/>
      <w:lvlJc w:val="left"/>
      <w:pPr>
        <w:ind w:left="720" w:hanging="360"/>
      </w:pPr>
      <w:rPr>
        <w:rFonts w:ascii="Symbol" w:eastAsiaTheme="minorEastAsia"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50"/>
    <w:rsid w:val="000B00C5"/>
    <w:rsid w:val="000F460C"/>
    <w:rsid w:val="0015518B"/>
    <w:rsid w:val="00157E96"/>
    <w:rsid w:val="00204627"/>
    <w:rsid w:val="002110F9"/>
    <w:rsid w:val="00260C81"/>
    <w:rsid w:val="002B4340"/>
    <w:rsid w:val="003C7CCD"/>
    <w:rsid w:val="003E4CBD"/>
    <w:rsid w:val="00511A21"/>
    <w:rsid w:val="0064108A"/>
    <w:rsid w:val="00646D7E"/>
    <w:rsid w:val="00755E4F"/>
    <w:rsid w:val="00760D0C"/>
    <w:rsid w:val="00775370"/>
    <w:rsid w:val="007A39AB"/>
    <w:rsid w:val="00814F9C"/>
    <w:rsid w:val="008D44F7"/>
    <w:rsid w:val="00921716"/>
    <w:rsid w:val="009B0F2A"/>
    <w:rsid w:val="00A16F42"/>
    <w:rsid w:val="00A94752"/>
    <w:rsid w:val="00AF5747"/>
    <w:rsid w:val="00B32403"/>
    <w:rsid w:val="00B37050"/>
    <w:rsid w:val="00B42F68"/>
    <w:rsid w:val="00BC2234"/>
    <w:rsid w:val="00BE0BAB"/>
    <w:rsid w:val="00C22037"/>
    <w:rsid w:val="00C37169"/>
    <w:rsid w:val="00C956AC"/>
    <w:rsid w:val="00D94CD9"/>
    <w:rsid w:val="00DE59EF"/>
    <w:rsid w:val="00E47C32"/>
    <w:rsid w:val="00EA6C4D"/>
    <w:rsid w:val="00F44DD7"/>
    <w:rsid w:val="00F47598"/>
    <w:rsid w:val="00F74774"/>
    <w:rsid w:val="00F847B8"/>
    <w:rsid w:val="00FB3A45"/>
    <w:rsid w:val="00FE7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4E2DF24-78B9-487A-8E44-D89EC19A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kern w:val="0"/>
      <w:sz w:val="24"/>
      <w:szCs w:val="24"/>
      <w:lang w:eastAsia="zh-CN"/>
    </w:rPr>
  </w:style>
  <w:style w:type="paragraph" w:styleId="Heading1">
    <w:name w:val="heading 1"/>
    <w:basedOn w:val="Normal"/>
    <w:next w:val="Normal"/>
    <w:link w:val="Heading1Char"/>
    <w:uiPriority w:val="1"/>
    <w:qFormat/>
    <w:pPr>
      <w:spacing w:before="2"/>
      <w:outlineLvl w:val="0"/>
    </w:pPr>
    <w:rPr>
      <w:b/>
      <w:bCs/>
      <w:sz w:val="46"/>
      <w:szCs w:val="46"/>
    </w:rPr>
  </w:style>
  <w:style w:type="paragraph" w:styleId="Heading2">
    <w:name w:val="heading 2"/>
    <w:basedOn w:val="Normal"/>
    <w:next w:val="Normal"/>
    <w:link w:val="Heading2Char"/>
    <w:uiPriority w:val="1"/>
    <w:qFormat/>
    <w:pPr>
      <w:ind w:left="119"/>
      <w:outlineLvl w:val="1"/>
    </w:pPr>
    <w:rPr>
      <w:b/>
      <w:bCs/>
      <w:sz w:val="27"/>
      <w:szCs w:val="27"/>
    </w:rPr>
  </w:style>
  <w:style w:type="paragraph" w:styleId="Heading3">
    <w:name w:val="heading 3"/>
    <w:basedOn w:val="Normal"/>
    <w:next w:val="Normal"/>
    <w:link w:val="Heading3Char"/>
    <w:uiPriority w:val="1"/>
    <w:qFormat/>
    <w:pPr>
      <w:spacing w:before="1"/>
      <w:ind w:left="119"/>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kern w:val="0"/>
      <w:sz w:val="32"/>
      <w:szCs w:val="32"/>
    </w:rPr>
  </w:style>
  <w:style w:type="character" w:customStyle="1" w:styleId="Heading3Char">
    <w:name w:val="Heading 3 Char"/>
    <w:basedOn w:val="DefaultParagraphFont"/>
    <w:link w:val="Heading3"/>
    <w:uiPriority w:val="9"/>
    <w:semiHidden/>
    <w:locked/>
    <w:rPr>
      <w:rFonts w:ascii="Times New Roman" w:hAnsi="Times New Roman" w:cs="Times New Roman"/>
      <w:b/>
      <w:bCs/>
      <w:kern w:val="0"/>
      <w:sz w:val="32"/>
      <w:szCs w:val="32"/>
    </w:rPr>
  </w:style>
  <w:style w:type="paragraph" w:styleId="BodyText">
    <w:name w:val="Body Text"/>
    <w:basedOn w:val="Normal"/>
    <w:link w:val="BodyTextChar"/>
    <w:uiPriority w:val="1"/>
    <w:qFormat/>
    <w:pPr>
      <w:spacing w:before="46"/>
      <w:ind w:left="119"/>
    </w:pPr>
    <w:rPr>
      <w:sz w:val="23"/>
      <w:szCs w:val="23"/>
    </w:rPr>
  </w:style>
  <w:style w:type="character" w:customStyle="1" w:styleId="BodyTextChar">
    <w:name w:val="Body Text Char"/>
    <w:basedOn w:val="DefaultParagraphFont"/>
    <w:link w:val="BodyText"/>
    <w:uiPriority w:val="1"/>
    <w:locked/>
    <w:rPr>
      <w:rFonts w:ascii="Times New Roman" w:hAnsi="Times New Roman" w:cs="Times New Roman"/>
      <w:kern w:val="0"/>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2037"/>
    <w:rPr>
      <w:sz w:val="18"/>
      <w:szCs w:val="18"/>
    </w:rPr>
  </w:style>
  <w:style w:type="character" w:customStyle="1" w:styleId="BalloonTextChar">
    <w:name w:val="Balloon Text Char"/>
    <w:basedOn w:val="DefaultParagraphFont"/>
    <w:link w:val="BalloonText"/>
    <w:uiPriority w:val="99"/>
    <w:semiHidden/>
    <w:locked/>
    <w:rsid w:val="00C22037"/>
    <w:rPr>
      <w:rFonts w:ascii="Times New Roman" w:hAnsi="Times New Roman" w:cs="Times New Roman"/>
      <w:kern w:val="0"/>
      <w:sz w:val="18"/>
      <w:szCs w:val="18"/>
    </w:rPr>
  </w:style>
  <w:style w:type="paragraph" w:styleId="Header">
    <w:name w:val="header"/>
    <w:basedOn w:val="Normal"/>
    <w:link w:val="HeaderChar"/>
    <w:uiPriority w:val="99"/>
    <w:unhideWhenUsed/>
    <w:rsid w:val="003E4C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E4CBD"/>
    <w:rPr>
      <w:rFonts w:ascii="Times New Roman" w:hAnsi="Times New Roman" w:cs="Times New Roman"/>
      <w:kern w:val="0"/>
      <w:sz w:val="18"/>
      <w:szCs w:val="18"/>
    </w:rPr>
  </w:style>
  <w:style w:type="paragraph" w:styleId="Footer">
    <w:name w:val="footer"/>
    <w:basedOn w:val="Normal"/>
    <w:link w:val="FooterChar"/>
    <w:uiPriority w:val="99"/>
    <w:unhideWhenUsed/>
    <w:rsid w:val="003E4C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3E4CBD"/>
    <w:rPr>
      <w:rFonts w:ascii="Times New Roman" w:hAnsi="Times New Roman" w:cs="Times New Roman"/>
      <w:kern w:val="0"/>
      <w:sz w:val="18"/>
      <w:szCs w:val="18"/>
    </w:rPr>
  </w:style>
  <w:style w:type="character" w:customStyle="1" w:styleId="hps">
    <w:name w:val="hps"/>
    <w:basedOn w:val="DefaultParagraphFont"/>
    <w:rsid w:val="00157E96"/>
    <w:rPr>
      <w:rFonts w:cs="Times New Roman"/>
    </w:rPr>
  </w:style>
  <w:style w:type="paragraph" w:customStyle="1" w:styleId="Default">
    <w:name w:val="Default"/>
    <w:rsid w:val="00157E96"/>
    <w:pPr>
      <w:widowControl w:val="0"/>
      <w:autoSpaceDE w:val="0"/>
      <w:autoSpaceDN w:val="0"/>
      <w:adjustRightInd w:val="0"/>
    </w:pPr>
    <w:rPr>
      <w:rFonts w:ascii="AODBA E+ Futura" w:hAnsi="AODBA E+ Futura" w:cs="AODBA E+ Futura"/>
      <w:color w:val="000000"/>
      <w:kern w:val="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848209">
      <w:marLeft w:val="0"/>
      <w:marRight w:val="0"/>
      <w:marTop w:val="0"/>
      <w:marBottom w:val="0"/>
      <w:divBdr>
        <w:top w:val="none" w:sz="0" w:space="0" w:color="auto"/>
        <w:left w:val="none" w:sz="0" w:space="0" w:color="auto"/>
        <w:bottom w:val="none" w:sz="0" w:space="0" w:color="auto"/>
        <w:right w:val="none" w:sz="0" w:space="0" w:color="auto"/>
      </w:divBdr>
      <w:divsChild>
        <w:div w:id="157484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779AF-CD0F-4E9C-9745-438514A2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2145</Words>
  <Characters>12232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IM SB-0802C1 V6 ( Approved by Shiv on 181019)</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 SB-0802C1 V6 ( Approved by Shiv on 181019)</dc:title>
  <dc:subject/>
  <dc:creator>Administrator</dc:creator>
  <cp:keywords/>
  <dc:description/>
  <cp:lastModifiedBy>PC</cp:lastModifiedBy>
  <cp:revision>2</cp:revision>
  <cp:lastPrinted>2021-04-02T08:58:00Z</cp:lastPrinted>
  <dcterms:created xsi:type="dcterms:W3CDTF">2023-07-21T12:46:00Z</dcterms:created>
  <dcterms:modified xsi:type="dcterms:W3CDTF">2023-07-21T12:46:00Z</dcterms:modified>
</cp:coreProperties>
</file>